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58C217A2" w:rsidR="0066391F" w:rsidRPr="2FF0206A" w:rsidRDefault="00732B1C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YOU ARE SUMMONED TO ATTEND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19E56952" w:rsidR="00722838" w:rsidRDefault="00722838" w:rsidP="0044797D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874CE5">
        <w:rPr>
          <w:rFonts w:ascii="Arial" w:eastAsia="Arial" w:hAnsi="Arial" w:cs="Arial"/>
          <w:b/>
          <w:bCs/>
          <w:sz w:val="24"/>
          <w:szCs w:val="24"/>
        </w:rPr>
        <w:t>2</w:t>
      </w:r>
      <w:r w:rsidR="0044797D">
        <w:rPr>
          <w:rFonts w:ascii="Arial" w:eastAsia="Arial" w:hAnsi="Arial" w:cs="Arial"/>
          <w:b/>
          <w:bCs/>
          <w:sz w:val="24"/>
          <w:szCs w:val="24"/>
        </w:rPr>
        <w:t>5</w:t>
      </w:r>
      <w:r w:rsidR="0044797D" w:rsidRPr="0044797D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874CE5">
        <w:rPr>
          <w:rFonts w:ascii="Arial" w:eastAsia="Arial" w:hAnsi="Arial" w:cs="Arial"/>
          <w:b/>
          <w:bCs/>
          <w:sz w:val="24"/>
          <w:szCs w:val="24"/>
        </w:rPr>
        <w:t xml:space="preserve"> June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F00BFB">
        <w:rPr>
          <w:rFonts w:ascii="Arial" w:eastAsia="Arial" w:hAnsi="Arial" w:cs="Arial"/>
          <w:b/>
          <w:bCs/>
          <w:sz w:val="24"/>
          <w:szCs w:val="24"/>
        </w:rPr>
        <w:t>Moot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</w:p>
    <w:p w14:paraId="00A88187" w14:textId="77777777" w:rsidR="000144A5" w:rsidRDefault="000144A5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385FE26" w14:textId="77777777" w:rsidR="00942967" w:rsidRDefault="00942967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CBCBFA3" w14:textId="77777777" w:rsidR="003B5583" w:rsidRDefault="003B5583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8CEE9" w14:textId="77777777" w:rsidR="00BC097D" w:rsidRDefault="00BC097D" w:rsidP="00BC09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4086AE31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09D556B6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586C2D7A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49198559" w14:textId="77777777" w:rsidR="00BC097D" w:rsidRDefault="00BC097D" w:rsidP="00BC097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50C2C632" w14:textId="0463D256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5B3A470D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4AFCF79F" w14:textId="65C4A439" w:rsidR="00BC097D" w:rsidRDefault="00BC097D" w:rsidP="00BC097D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53ECFB53" w14:textId="3EB0CDF5" w:rsidR="00BC097D" w:rsidRDefault="00BC097D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4F9E7E6" w14:textId="77777777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 SCC</w:t>
      </w:r>
    </w:p>
    <w:p w14:paraId="19EA3605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 East Suffolk Council</w:t>
      </w:r>
    </w:p>
    <w:p w14:paraId="49272273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Police Matters</w:t>
      </w:r>
    </w:p>
    <w:p w14:paraId="7D617E4D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NSIPs</w:t>
      </w:r>
    </w:p>
    <w:p w14:paraId="203738BA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6C08F002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7F61D" w14:textId="77777777" w:rsidR="00A61762" w:rsidRDefault="00A61762" w:rsidP="00A61762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3FA96F7B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62269D52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7E6E323F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648A8475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31087A29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2D4341D3" w14:textId="77777777" w:rsidR="00A61762" w:rsidRDefault="00A61762" w:rsidP="00A61762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84107B5" w14:textId="77777777" w:rsidR="00A61762" w:rsidRDefault="00A61762" w:rsidP="00A61762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5BE6C7" w14:textId="77777777" w:rsidR="005E4021" w:rsidRDefault="005E4021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99119135"/>
    </w:p>
    <w:p w14:paraId="548A3FD4" w14:textId="27BD0B01" w:rsidR="2FF0206A" w:rsidRDefault="2FF0206A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299F4474" w14:textId="2AAA2C5C" w:rsidR="2FF0206A" w:rsidRDefault="25DC768A" w:rsidP="25DC768A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 w:rsidR="004745D5">
        <w:rPr>
          <w:rFonts w:ascii="Arial" w:hAnsi="Arial" w:cs="Arial"/>
          <w:sz w:val="24"/>
          <w:szCs w:val="24"/>
        </w:rPr>
        <w:tab/>
        <w:t>Apologies</w:t>
      </w:r>
    </w:p>
    <w:p w14:paraId="6070CE7B" w14:textId="5D747F31" w:rsidR="2FF0206A" w:rsidRDefault="25DC768A" w:rsidP="004745D5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 w:rsidR="004745D5"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394253C0" w14:textId="499ECD87" w:rsidR="2FF0206A" w:rsidRDefault="00616EFF" w:rsidP="25DC76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="25DC768A" w:rsidRPr="25DC768A">
        <w:rPr>
          <w:rFonts w:ascii="Arial" w:hAnsi="Arial" w:cs="Arial"/>
          <w:sz w:val="24"/>
          <w:szCs w:val="24"/>
        </w:rPr>
        <w:t>Matters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for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Discussion</w:t>
      </w:r>
    </w:p>
    <w:p w14:paraId="577E71AF" w14:textId="23C1A185" w:rsidR="2FF0206A" w:rsidRDefault="00616EFF" w:rsidP="6D87202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6D87202C" w:rsidRPr="6D87202C">
        <w:rPr>
          <w:rFonts w:ascii="Arial" w:eastAsia="Arial" w:hAnsi="Arial" w:cs="Arial"/>
          <w:sz w:val="24"/>
          <w:szCs w:val="24"/>
        </w:rPr>
        <w:t>.</w:t>
      </w:r>
      <w:r w:rsidR="000D20F4">
        <w:rPr>
          <w:rFonts w:ascii="Arial" w:eastAsia="Arial" w:hAnsi="Arial" w:cs="Arial"/>
          <w:sz w:val="24"/>
          <w:szCs w:val="24"/>
        </w:rPr>
        <w:tab/>
      </w:r>
      <w:r w:rsidR="6D87202C" w:rsidRPr="6D87202C">
        <w:rPr>
          <w:rFonts w:ascii="Arial" w:hAnsi="Arial" w:cs="Arial"/>
          <w:sz w:val="24"/>
          <w:szCs w:val="24"/>
        </w:rPr>
        <w:t>New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Planning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Business</w:t>
      </w:r>
    </w:p>
    <w:p w14:paraId="433CE164" w14:textId="0DF5569E" w:rsidR="2FF0206A" w:rsidRPr="00D76A41" w:rsidRDefault="2FF0206A" w:rsidP="2FF0206A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>
      <w:footerReference w:type="even" r:id="rId11"/>
      <w:footerReference w:type="default" r:id="rId12"/>
      <w:pgSz w:w="12240" w:h="17575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94D8" w14:textId="77777777" w:rsidR="00CC4623" w:rsidRDefault="00CC4623">
      <w:r>
        <w:separator/>
      </w:r>
    </w:p>
  </w:endnote>
  <w:endnote w:type="continuationSeparator" w:id="0">
    <w:p w14:paraId="0A61680C" w14:textId="77777777" w:rsidR="00CC4623" w:rsidRDefault="00CC4623">
      <w:r>
        <w:continuationSeparator/>
      </w:r>
    </w:p>
  </w:endnote>
  <w:endnote w:type="continuationNotice" w:id="1">
    <w:p w14:paraId="415F2DF4" w14:textId="77777777" w:rsidR="00CC4623" w:rsidRDefault="00CC4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12D2" w14:textId="77777777" w:rsidR="00CC4623" w:rsidRDefault="00CC4623">
      <w:r>
        <w:separator/>
      </w:r>
    </w:p>
  </w:footnote>
  <w:footnote w:type="continuationSeparator" w:id="0">
    <w:p w14:paraId="305F23D2" w14:textId="77777777" w:rsidR="00CC4623" w:rsidRDefault="00CC4623">
      <w:r>
        <w:continuationSeparator/>
      </w:r>
    </w:p>
  </w:footnote>
  <w:footnote w:type="continuationNotice" w:id="1">
    <w:p w14:paraId="606B84FB" w14:textId="77777777" w:rsidR="00CC4623" w:rsidRDefault="00CC4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3453">
    <w:abstractNumId w:val="5"/>
  </w:num>
  <w:num w:numId="2" w16cid:durableId="503204727">
    <w:abstractNumId w:val="7"/>
  </w:num>
  <w:num w:numId="3" w16cid:durableId="1259489365">
    <w:abstractNumId w:val="6"/>
  </w:num>
  <w:num w:numId="4" w16cid:durableId="609628258">
    <w:abstractNumId w:val="3"/>
  </w:num>
  <w:num w:numId="5" w16cid:durableId="433786566">
    <w:abstractNumId w:val="4"/>
  </w:num>
  <w:num w:numId="6" w16cid:durableId="1322395189">
    <w:abstractNumId w:val="0"/>
  </w:num>
  <w:num w:numId="7" w16cid:durableId="397947244">
    <w:abstractNumId w:val="1"/>
  </w:num>
  <w:num w:numId="8" w16cid:durableId="1623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013B4"/>
    <w:rsid w:val="000022C4"/>
    <w:rsid w:val="00005A77"/>
    <w:rsid w:val="000144A5"/>
    <w:rsid w:val="00015AC0"/>
    <w:rsid w:val="00017CDA"/>
    <w:rsid w:val="0002669E"/>
    <w:rsid w:val="000328C8"/>
    <w:rsid w:val="000360B8"/>
    <w:rsid w:val="00040835"/>
    <w:rsid w:val="00041047"/>
    <w:rsid w:val="000429C4"/>
    <w:rsid w:val="00047E5A"/>
    <w:rsid w:val="00054C56"/>
    <w:rsid w:val="00055AE4"/>
    <w:rsid w:val="00070136"/>
    <w:rsid w:val="000708BD"/>
    <w:rsid w:val="00092326"/>
    <w:rsid w:val="000A12BA"/>
    <w:rsid w:val="000C2719"/>
    <w:rsid w:val="000D20F4"/>
    <w:rsid w:val="000E18F8"/>
    <w:rsid w:val="000F1ACE"/>
    <w:rsid w:val="00102282"/>
    <w:rsid w:val="001218B7"/>
    <w:rsid w:val="001475B8"/>
    <w:rsid w:val="001501B1"/>
    <w:rsid w:val="001726E0"/>
    <w:rsid w:val="00180471"/>
    <w:rsid w:val="00194584"/>
    <w:rsid w:val="001A6462"/>
    <w:rsid w:val="001C7EA4"/>
    <w:rsid w:val="001E422B"/>
    <w:rsid w:val="00201B4B"/>
    <w:rsid w:val="00211E12"/>
    <w:rsid w:val="002133EE"/>
    <w:rsid w:val="00216277"/>
    <w:rsid w:val="002212C8"/>
    <w:rsid w:val="00225B99"/>
    <w:rsid w:val="002425A3"/>
    <w:rsid w:val="00255452"/>
    <w:rsid w:val="00262BA1"/>
    <w:rsid w:val="00274702"/>
    <w:rsid w:val="00280D2D"/>
    <w:rsid w:val="002832FC"/>
    <w:rsid w:val="00286B3C"/>
    <w:rsid w:val="002B55A1"/>
    <w:rsid w:val="002D0510"/>
    <w:rsid w:val="002D45C5"/>
    <w:rsid w:val="002F0FD1"/>
    <w:rsid w:val="0030226A"/>
    <w:rsid w:val="00307000"/>
    <w:rsid w:val="0031662C"/>
    <w:rsid w:val="00331610"/>
    <w:rsid w:val="00337875"/>
    <w:rsid w:val="00350E52"/>
    <w:rsid w:val="003511BE"/>
    <w:rsid w:val="003620B7"/>
    <w:rsid w:val="003B5583"/>
    <w:rsid w:val="003C0D71"/>
    <w:rsid w:val="003D018A"/>
    <w:rsid w:val="003D2A84"/>
    <w:rsid w:val="003D3110"/>
    <w:rsid w:val="003E5398"/>
    <w:rsid w:val="003F378B"/>
    <w:rsid w:val="0040787C"/>
    <w:rsid w:val="00432B00"/>
    <w:rsid w:val="00436604"/>
    <w:rsid w:val="00437F13"/>
    <w:rsid w:val="0044172A"/>
    <w:rsid w:val="0044547D"/>
    <w:rsid w:val="0044797D"/>
    <w:rsid w:val="0045456D"/>
    <w:rsid w:val="00455ED5"/>
    <w:rsid w:val="00466B24"/>
    <w:rsid w:val="004745D5"/>
    <w:rsid w:val="0048155D"/>
    <w:rsid w:val="00481788"/>
    <w:rsid w:val="00483A7A"/>
    <w:rsid w:val="004A1F2F"/>
    <w:rsid w:val="004A5F62"/>
    <w:rsid w:val="004B4966"/>
    <w:rsid w:val="004E0087"/>
    <w:rsid w:val="00501B2C"/>
    <w:rsid w:val="00503146"/>
    <w:rsid w:val="0051129A"/>
    <w:rsid w:val="0051233B"/>
    <w:rsid w:val="00520C00"/>
    <w:rsid w:val="0053008E"/>
    <w:rsid w:val="00542964"/>
    <w:rsid w:val="005716E9"/>
    <w:rsid w:val="0057571B"/>
    <w:rsid w:val="00592348"/>
    <w:rsid w:val="005A2F27"/>
    <w:rsid w:val="005B0BCD"/>
    <w:rsid w:val="005B764F"/>
    <w:rsid w:val="005C042E"/>
    <w:rsid w:val="005C60AB"/>
    <w:rsid w:val="005D3B82"/>
    <w:rsid w:val="005E3464"/>
    <w:rsid w:val="005E4021"/>
    <w:rsid w:val="005F264F"/>
    <w:rsid w:val="005F57A6"/>
    <w:rsid w:val="00606C38"/>
    <w:rsid w:val="00616EFF"/>
    <w:rsid w:val="006212AC"/>
    <w:rsid w:val="006373B0"/>
    <w:rsid w:val="0064483B"/>
    <w:rsid w:val="00650D52"/>
    <w:rsid w:val="0066391F"/>
    <w:rsid w:val="0067022A"/>
    <w:rsid w:val="006934D0"/>
    <w:rsid w:val="006969A9"/>
    <w:rsid w:val="006A2C58"/>
    <w:rsid w:val="006A3A85"/>
    <w:rsid w:val="006B6270"/>
    <w:rsid w:val="006C4C5B"/>
    <w:rsid w:val="006D3F55"/>
    <w:rsid w:val="006D5A76"/>
    <w:rsid w:val="0070509F"/>
    <w:rsid w:val="00705130"/>
    <w:rsid w:val="00705BB7"/>
    <w:rsid w:val="00706A1F"/>
    <w:rsid w:val="00710438"/>
    <w:rsid w:val="00715BE0"/>
    <w:rsid w:val="00720C06"/>
    <w:rsid w:val="00722838"/>
    <w:rsid w:val="00732B1C"/>
    <w:rsid w:val="00790692"/>
    <w:rsid w:val="0079086C"/>
    <w:rsid w:val="007A3AC3"/>
    <w:rsid w:val="007A7032"/>
    <w:rsid w:val="007E7379"/>
    <w:rsid w:val="007F2001"/>
    <w:rsid w:val="007F5A6E"/>
    <w:rsid w:val="00810BB3"/>
    <w:rsid w:val="0082263B"/>
    <w:rsid w:val="00833223"/>
    <w:rsid w:val="00833739"/>
    <w:rsid w:val="00846F37"/>
    <w:rsid w:val="00857CB5"/>
    <w:rsid w:val="00857D5C"/>
    <w:rsid w:val="00874CE5"/>
    <w:rsid w:val="00894132"/>
    <w:rsid w:val="008A0328"/>
    <w:rsid w:val="008B02E0"/>
    <w:rsid w:val="008C27B8"/>
    <w:rsid w:val="008D4872"/>
    <w:rsid w:val="008D5828"/>
    <w:rsid w:val="008E33CF"/>
    <w:rsid w:val="008E72C0"/>
    <w:rsid w:val="008F2133"/>
    <w:rsid w:val="008F61D0"/>
    <w:rsid w:val="00932AC8"/>
    <w:rsid w:val="00935637"/>
    <w:rsid w:val="00936198"/>
    <w:rsid w:val="00942163"/>
    <w:rsid w:val="00942967"/>
    <w:rsid w:val="009475BA"/>
    <w:rsid w:val="00961285"/>
    <w:rsid w:val="00965AA5"/>
    <w:rsid w:val="00965E8B"/>
    <w:rsid w:val="009672B7"/>
    <w:rsid w:val="009816C8"/>
    <w:rsid w:val="00993295"/>
    <w:rsid w:val="009A1DF1"/>
    <w:rsid w:val="009A3B5A"/>
    <w:rsid w:val="009A4DC0"/>
    <w:rsid w:val="009C523B"/>
    <w:rsid w:val="009D00C6"/>
    <w:rsid w:val="009E1D2C"/>
    <w:rsid w:val="009F05CE"/>
    <w:rsid w:val="009F19D0"/>
    <w:rsid w:val="009F32DA"/>
    <w:rsid w:val="009F6870"/>
    <w:rsid w:val="00A00752"/>
    <w:rsid w:val="00A041D3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92188"/>
    <w:rsid w:val="00A928F1"/>
    <w:rsid w:val="00AA1F9D"/>
    <w:rsid w:val="00AB3E3B"/>
    <w:rsid w:val="00AD4910"/>
    <w:rsid w:val="00AD4A50"/>
    <w:rsid w:val="00AE2894"/>
    <w:rsid w:val="00AE419F"/>
    <w:rsid w:val="00AF15E2"/>
    <w:rsid w:val="00B26A25"/>
    <w:rsid w:val="00B60170"/>
    <w:rsid w:val="00B6704E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D0A36"/>
    <w:rsid w:val="00BE2D7B"/>
    <w:rsid w:val="00C10946"/>
    <w:rsid w:val="00C12DDF"/>
    <w:rsid w:val="00C17551"/>
    <w:rsid w:val="00C259C6"/>
    <w:rsid w:val="00C31AA8"/>
    <w:rsid w:val="00C46E7D"/>
    <w:rsid w:val="00C8460E"/>
    <w:rsid w:val="00C959CE"/>
    <w:rsid w:val="00C960BD"/>
    <w:rsid w:val="00CA1B1E"/>
    <w:rsid w:val="00CC263A"/>
    <w:rsid w:val="00CC4623"/>
    <w:rsid w:val="00CC54CC"/>
    <w:rsid w:val="00CE1A49"/>
    <w:rsid w:val="00CF28C0"/>
    <w:rsid w:val="00CF7DAA"/>
    <w:rsid w:val="00D10A33"/>
    <w:rsid w:val="00D13007"/>
    <w:rsid w:val="00D2293C"/>
    <w:rsid w:val="00D656B8"/>
    <w:rsid w:val="00D65973"/>
    <w:rsid w:val="00D679DE"/>
    <w:rsid w:val="00D67F22"/>
    <w:rsid w:val="00D76A41"/>
    <w:rsid w:val="00D82672"/>
    <w:rsid w:val="00D82FA4"/>
    <w:rsid w:val="00D936E6"/>
    <w:rsid w:val="00D94747"/>
    <w:rsid w:val="00DA20B2"/>
    <w:rsid w:val="00DC1674"/>
    <w:rsid w:val="00DC5325"/>
    <w:rsid w:val="00E0173B"/>
    <w:rsid w:val="00E03925"/>
    <w:rsid w:val="00E057B1"/>
    <w:rsid w:val="00E15162"/>
    <w:rsid w:val="00E20800"/>
    <w:rsid w:val="00E316F7"/>
    <w:rsid w:val="00E329E1"/>
    <w:rsid w:val="00E417FD"/>
    <w:rsid w:val="00E41E7B"/>
    <w:rsid w:val="00E44E38"/>
    <w:rsid w:val="00E57AD0"/>
    <w:rsid w:val="00E60EBD"/>
    <w:rsid w:val="00E67CE0"/>
    <w:rsid w:val="00E92D39"/>
    <w:rsid w:val="00EB11F8"/>
    <w:rsid w:val="00EC3EF4"/>
    <w:rsid w:val="00ED21E2"/>
    <w:rsid w:val="00EE57CF"/>
    <w:rsid w:val="00EE6624"/>
    <w:rsid w:val="00EE6DF2"/>
    <w:rsid w:val="00F00BFB"/>
    <w:rsid w:val="00F16C0F"/>
    <w:rsid w:val="00F32A14"/>
    <w:rsid w:val="00F32F92"/>
    <w:rsid w:val="00F335AC"/>
    <w:rsid w:val="00F66B1B"/>
    <w:rsid w:val="00F70AEE"/>
    <w:rsid w:val="00F91330"/>
    <w:rsid w:val="00F91FD2"/>
    <w:rsid w:val="00FA4DD8"/>
    <w:rsid w:val="00FA6BB5"/>
    <w:rsid w:val="00FC4CB3"/>
    <w:rsid w:val="00FD173C"/>
    <w:rsid w:val="00FD2C8D"/>
    <w:rsid w:val="00FD7E21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3" ma:contentTypeDescription="Create a new document." ma:contentTypeScope="" ma:versionID="5d4c07e37b4c62160a9b9032c1d17867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5749caecd350507716c5f53c7ec6eb61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3B46C-0F3D-4372-8EC0-45C0503E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3</cp:revision>
  <cp:lastPrinted>2022-06-21T14:41:00Z</cp:lastPrinted>
  <dcterms:created xsi:type="dcterms:W3CDTF">2022-07-20T09:32:00Z</dcterms:created>
  <dcterms:modified xsi:type="dcterms:W3CDTF">2022-07-20T09:32:00Z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