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A37501D" w14:textId="77777777" w:rsidR="005A2F27" w:rsidRDefault="005A2F27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5DAB6C7B" w14:textId="77777777" w:rsidR="005C042E" w:rsidRDefault="005C042E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02EB378F" w14:textId="77777777" w:rsidR="004A1F2F" w:rsidRDefault="004A1F2F">
      <w:pPr>
        <w:ind w:left="-720" w:right="-694"/>
        <w:jc w:val="center"/>
        <w:rPr>
          <w:rFonts w:ascii="Arial" w:hAnsi="Arial" w:cs="Arial"/>
          <w:b/>
          <w:sz w:val="16"/>
          <w:szCs w:val="16"/>
        </w:rPr>
      </w:pPr>
    </w:p>
    <w:p w14:paraId="7D721D63" w14:textId="77777777" w:rsidR="00722838" w:rsidRPr="00437F13" w:rsidRDefault="00722838" w:rsidP="00722838">
      <w:pPr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437F13">
        <w:rPr>
          <w:rFonts w:ascii="Arial" w:hAnsi="Arial" w:cs="Arial"/>
          <w:b/>
          <w:sz w:val="32"/>
          <w:szCs w:val="32"/>
        </w:rPr>
        <w:t>ALDEBURGH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TOWN</w:t>
      </w:r>
      <w:r w:rsidRPr="00437F13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7F13">
        <w:rPr>
          <w:rFonts w:ascii="Arial" w:hAnsi="Arial" w:cs="Arial"/>
          <w:b/>
          <w:sz w:val="32"/>
          <w:szCs w:val="32"/>
        </w:rPr>
        <w:t>COUNCIL</w:t>
      </w:r>
    </w:p>
    <w:p w14:paraId="1DDE58F3" w14:textId="58C217A2" w:rsidR="0066391F" w:rsidRPr="2FF0206A" w:rsidRDefault="00732B1C" w:rsidP="0066391F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YOU ARE SUMMONED TO ATTEND</w:t>
      </w:r>
      <w:r w:rsidR="0072283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a</w:t>
      </w:r>
      <w:r w:rsidR="0066391F">
        <w:rPr>
          <w:rFonts w:ascii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>Committees</w:t>
      </w:r>
      <w:r w:rsidR="00722838" w:rsidRPr="2FF020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22838" w:rsidRPr="2FF0206A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76073106" w14:textId="2B6AE42D" w:rsidR="00722838" w:rsidRDefault="00722838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Monday </w:t>
      </w:r>
      <w:r w:rsidR="00874CE5">
        <w:rPr>
          <w:rFonts w:ascii="Arial" w:eastAsia="Arial" w:hAnsi="Arial" w:cs="Arial"/>
          <w:b/>
          <w:bCs/>
          <w:sz w:val="24"/>
          <w:szCs w:val="24"/>
        </w:rPr>
        <w:t>27 June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 2022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commencing at 7</w:t>
      </w:r>
      <w:r w:rsidR="000144A5">
        <w:rPr>
          <w:rFonts w:ascii="Arial" w:eastAsia="Arial" w:hAnsi="Arial" w:cs="Arial"/>
          <w:b/>
          <w:bCs/>
          <w:sz w:val="24"/>
          <w:szCs w:val="24"/>
        </w:rPr>
        <w:t>.30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>pm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in </w:t>
      </w:r>
      <w:r w:rsidR="003D3110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F00BFB">
        <w:rPr>
          <w:rFonts w:ascii="Arial" w:eastAsia="Arial" w:hAnsi="Arial" w:cs="Arial"/>
          <w:b/>
          <w:bCs/>
          <w:sz w:val="24"/>
          <w:szCs w:val="24"/>
        </w:rPr>
        <w:t>Moot</w:t>
      </w:r>
      <w:r w:rsidR="00D2293C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</w:p>
    <w:p w14:paraId="00A88187" w14:textId="77777777" w:rsidR="000144A5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3BC0194" w14:textId="673B7A0D" w:rsidR="000144A5" w:rsidRPr="00280D2D" w:rsidRDefault="000144A5" w:rsidP="00005A77">
      <w:pPr>
        <w:ind w:left="-567" w:right="-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 note that this meeting will be preceded by an Extraordinary Council Meeting</w:t>
      </w:r>
    </w:p>
    <w:p w14:paraId="0CF0AFB7" w14:textId="77777777" w:rsidR="00722838" w:rsidRDefault="00722838" w:rsidP="00722838">
      <w:pPr>
        <w:ind w:left="-567" w:right="-993"/>
        <w:jc w:val="center"/>
      </w:pPr>
    </w:p>
    <w:p w14:paraId="0891AEC4" w14:textId="77777777" w:rsidR="00722838" w:rsidRDefault="00722838" w:rsidP="00722838">
      <w:pPr>
        <w:ind w:left="-567" w:right="-993"/>
        <w:jc w:val="center"/>
        <w:rPr>
          <w:rFonts w:ascii="Arial" w:hAnsi="Arial" w:cs="Arial"/>
          <w:b/>
          <w:sz w:val="16"/>
          <w:szCs w:val="16"/>
        </w:rPr>
      </w:pPr>
    </w:p>
    <w:p w14:paraId="34194473" w14:textId="65EA4AD6" w:rsidR="00432B00" w:rsidRPr="00D67F22" w:rsidRDefault="00722838" w:rsidP="00D67F22">
      <w:pPr>
        <w:ind w:left="-720" w:right="-9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CORDIALLY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INVITED TO ATTEND</w:t>
      </w:r>
      <w:r w:rsidR="00BC097D">
        <w:rPr>
          <w:rFonts w:ascii="Arial" w:hAnsi="Arial" w:cs="Arial"/>
          <w:b/>
          <w:sz w:val="24"/>
          <w:szCs w:val="24"/>
        </w:rPr>
        <w:t xml:space="preserve"> </w:t>
      </w:r>
      <w:bookmarkStart w:id="0" w:name="_Hlk499118983"/>
    </w:p>
    <w:p w14:paraId="55E379CF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D9C9B8" w14:textId="77777777" w:rsidR="00BD0A36" w:rsidRDefault="00BD0A36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04904EE" w14:textId="6845E974" w:rsidR="00CA1B1E" w:rsidRDefault="00CA1B1E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0385FE26" w14:textId="77777777" w:rsidR="00942967" w:rsidRDefault="00942967" w:rsidP="2FF0206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CBFA3" w14:textId="77777777" w:rsidR="003B5583" w:rsidRDefault="003B5583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8CEE9" w14:textId="77777777" w:rsidR="00BC097D" w:rsidRDefault="00BC097D" w:rsidP="00BC0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PROPERTY &amp; FINANCE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4086AE31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Apologies</w:t>
      </w:r>
    </w:p>
    <w:p w14:paraId="09D556B6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586C2D7A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</w:t>
      </w:r>
    </w:p>
    <w:p w14:paraId="49198559" w14:textId="77777777" w:rsidR="00BC097D" w:rsidRDefault="00BC097D" w:rsidP="00BC097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 Finance</w:t>
      </w:r>
    </w:p>
    <w:p w14:paraId="50C2C632" w14:textId="0463D256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Sports</w:t>
      </w:r>
    </w:p>
    <w:p w14:paraId="5B3A470D" w14:textId="77777777" w:rsidR="00BC097D" w:rsidRDefault="00BC097D" w:rsidP="00BC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Management/Maintenance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</w:p>
    <w:p w14:paraId="4AFCF79F" w14:textId="65C4A439" w:rsidR="00BC097D" w:rsidRDefault="00BC097D" w:rsidP="00BC097D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eastAsia="Arial" w:hAnsi="Arial" w:cs="Arial"/>
          <w:sz w:val="24"/>
          <w:szCs w:val="24"/>
        </w:rPr>
        <w:t xml:space="preserve">4.       </w:t>
      </w:r>
      <w:r w:rsidRPr="2FF0206A">
        <w:rPr>
          <w:rFonts w:ascii="Arial" w:hAnsi="Arial" w:cs="Arial"/>
          <w:sz w:val="24"/>
          <w:szCs w:val="24"/>
        </w:rPr>
        <w:t>New</w:t>
      </w:r>
      <w:r w:rsidRPr="2FF0206A">
        <w:rPr>
          <w:rFonts w:ascii="Arial" w:eastAsia="Arial" w:hAnsi="Arial" w:cs="Arial"/>
          <w:sz w:val="24"/>
          <w:szCs w:val="24"/>
        </w:rPr>
        <w:t xml:space="preserve"> Property &amp; Finance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53ECFB53" w14:textId="3EB0CDF5" w:rsidR="00BC097D" w:rsidRDefault="00BC097D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4F9E7E6" w14:textId="77777777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54767F" w14:textId="6ED037CF" w:rsidR="00350E52" w:rsidRDefault="00350E52" w:rsidP="00350E52">
      <w:pPr>
        <w:tabs>
          <w:tab w:val="left" w:pos="-1248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SERVICES </w:t>
      </w:r>
      <w:r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6C52B449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</w:t>
      </w:r>
    </w:p>
    <w:p w14:paraId="3BDB3FAB" w14:textId="77777777" w:rsidR="00350E52" w:rsidRDefault="00350E52" w:rsidP="00350E5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</w:t>
      </w:r>
    </w:p>
    <w:p w14:paraId="6526535E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Discussion </w:t>
      </w:r>
    </w:p>
    <w:p w14:paraId="0A592B99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 SCC</w:t>
      </w:r>
    </w:p>
    <w:p w14:paraId="19EA3605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 East Suffolk Council</w:t>
      </w:r>
    </w:p>
    <w:p w14:paraId="49272273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 Police Matters</w:t>
      </w:r>
    </w:p>
    <w:p w14:paraId="7D617E4D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 NSIPs</w:t>
      </w:r>
    </w:p>
    <w:p w14:paraId="203738BA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Committee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</w:t>
      </w:r>
    </w:p>
    <w:p w14:paraId="0187E8A7" w14:textId="77777777" w:rsidR="00350E52" w:rsidRDefault="00350E52" w:rsidP="00350E52">
      <w:pPr>
        <w:rPr>
          <w:rFonts w:ascii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</w:t>
      </w:r>
      <w:r w:rsidRPr="2FF0206A">
        <w:rPr>
          <w:rFonts w:ascii="Arial" w:hAnsi="Arial" w:cs="Arial"/>
          <w:sz w:val="24"/>
          <w:szCs w:val="24"/>
        </w:rPr>
        <w:t>ew Services</w:t>
      </w:r>
      <w:r w:rsidRPr="2FF0206A">
        <w:rPr>
          <w:rFonts w:ascii="Arial" w:eastAsia="Arial" w:hAnsi="Arial" w:cs="Arial"/>
          <w:sz w:val="24"/>
          <w:szCs w:val="24"/>
        </w:rPr>
        <w:t xml:space="preserve"> </w:t>
      </w:r>
      <w:r w:rsidRPr="2FF0206A">
        <w:rPr>
          <w:rFonts w:ascii="Arial" w:hAnsi="Arial" w:cs="Arial"/>
          <w:sz w:val="24"/>
          <w:szCs w:val="24"/>
        </w:rPr>
        <w:t>Business</w:t>
      </w:r>
    </w:p>
    <w:p w14:paraId="22E2A5EE" w14:textId="7439B75F" w:rsidR="00350E52" w:rsidRDefault="00350E5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53CB637" w14:textId="6C08F002" w:rsidR="00A61762" w:rsidRDefault="00A61762" w:rsidP="00CA1B1E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7F61D" w14:textId="77777777" w:rsidR="00A61762" w:rsidRDefault="00A61762" w:rsidP="00A61762">
      <w:pPr>
        <w:ind w:left="360" w:hanging="360"/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GRANTS, REQUESTS &amp; EVENTS</w:t>
      </w:r>
    </w:p>
    <w:p w14:paraId="3FA96F7B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Apologies</w:t>
      </w:r>
    </w:p>
    <w:p w14:paraId="62269D52" w14:textId="77777777" w:rsidR="00A61762" w:rsidRDefault="00A61762" w:rsidP="00A61762">
      <w:pPr>
        <w:ind w:left="360" w:hanging="360"/>
        <w:rPr>
          <w:rFonts w:ascii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hAnsi="Arial" w:cs="Arial"/>
          <w:sz w:val="24"/>
          <w:szCs w:val="24"/>
        </w:rPr>
        <w:t>Approval of previous Minutes</w:t>
      </w:r>
    </w:p>
    <w:p w14:paraId="7E6E323F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 xml:space="preserve">Grants  </w:t>
      </w:r>
    </w:p>
    <w:p w14:paraId="648A8475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Requests</w:t>
      </w:r>
    </w:p>
    <w:p w14:paraId="31087A29" w14:textId="77777777" w:rsidR="00A61762" w:rsidRDefault="00A61762" w:rsidP="00A61762">
      <w:pPr>
        <w:ind w:left="360" w:hanging="360"/>
        <w:rPr>
          <w:rFonts w:ascii="Arial" w:eastAsia="Arial" w:hAnsi="Arial" w:cs="Arial"/>
          <w:sz w:val="24"/>
          <w:szCs w:val="24"/>
        </w:rPr>
      </w:pPr>
      <w:r w:rsidRPr="2FF0206A"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Events</w:t>
      </w:r>
    </w:p>
    <w:p w14:paraId="2D4341D3" w14:textId="77777777" w:rsidR="00A61762" w:rsidRDefault="00A61762" w:rsidP="00A61762">
      <w:pPr>
        <w:rPr>
          <w:rFonts w:ascii="Arial" w:hAnsi="Arial" w:cs="Arial"/>
        </w:rPr>
      </w:pPr>
      <w:r w:rsidRPr="2FF0206A"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2FF0206A">
        <w:rPr>
          <w:rFonts w:ascii="Arial" w:eastAsia="Arial" w:hAnsi="Arial" w:cs="Arial"/>
          <w:sz w:val="24"/>
          <w:szCs w:val="24"/>
        </w:rPr>
        <w:t>New Committee Business</w:t>
      </w:r>
      <w:r w:rsidRPr="2FF0206A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084107B5" w14:textId="77777777" w:rsidR="00A61762" w:rsidRDefault="00A61762" w:rsidP="00A61762">
      <w:pPr>
        <w:tabs>
          <w:tab w:val="left" w:pos="709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5BE6C7" w14:textId="77777777" w:rsidR="005E4021" w:rsidRDefault="005E4021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9119135"/>
    </w:p>
    <w:p w14:paraId="548A3FD4" w14:textId="27BD0B01" w:rsidR="2FF0206A" w:rsidRDefault="2FF0206A" w:rsidP="2FF020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2FF0206A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Pr="2FF0206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2FF0206A">
        <w:rPr>
          <w:rFonts w:ascii="Arial" w:hAnsi="Arial" w:cs="Arial"/>
          <w:b/>
          <w:bCs/>
          <w:sz w:val="24"/>
          <w:szCs w:val="24"/>
          <w:u w:val="single"/>
        </w:rPr>
        <w:t>COMMITTEE</w:t>
      </w:r>
    </w:p>
    <w:p w14:paraId="299F4474" w14:textId="2AAA2C5C" w:rsidR="2FF0206A" w:rsidRDefault="25DC768A" w:rsidP="25DC768A">
      <w:pPr>
        <w:spacing w:line="259" w:lineRule="auto"/>
      </w:pPr>
      <w:r w:rsidRPr="25DC768A">
        <w:rPr>
          <w:rFonts w:ascii="Arial" w:hAnsi="Arial" w:cs="Arial"/>
          <w:sz w:val="24"/>
          <w:szCs w:val="24"/>
        </w:rPr>
        <w:t>1.</w:t>
      </w:r>
      <w:r w:rsidR="004745D5">
        <w:rPr>
          <w:rFonts w:ascii="Arial" w:hAnsi="Arial" w:cs="Arial"/>
          <w:sz w:val="24"/>
          <w:szCs w:val="24"/>
        </w:rPr>
        <w:tab/>
        <w:t>Apologies</w:t>
      </w:r>
    </w:p>
    <w:p w14:paraId="6070CE7B" w14:textId="5D747F31" w:rsidR="2FF0206A" w:rsidRDefault="25DC768A" w:rsidP="004745D5">
      <w:pPr>
        <w:spacing w:line="259" w:lineRule="auto"/>
        <w:rPr>
          <w:rFonts w:ascii="Arial" w:hAnsi="Arial" w:cs="Arial"/>
          <w:sz w:val="24"/>
          <w:szCs w:val="24"/>
        </w:rPr>
      </w:pPr>
      <w:r w:rsidRPr="25DC768A">
        <w:rPr>
          <w:rFonts w:ascii="Arial" w:hAnsi="Arial" w:cs="Arial"/>
          <w:sz w:val="24"/>
          <w:szCs w:val="24"/>
        </w:rPr>
        <w:t>2.</w:t>
      </w:r>
      <w:r w:rsidR="004745D5">
        <w:rPr>
          <w:rFonts w:ascii="Arial" w:hAnsi="Arial" w:cs="Arial"/>
          <w:sz w:val="24"/>
          <w:szCs w:val="24"/>
        </w:rPr>
        <w:tab/>
      </w:r>
      <w:r w:rsidRPr="25DC768A">
        <w:rPr>
          <w:rFonts w:ascii="Arial" w:hAnsi="Arial" w:cs="Arial"/>
          <w:sz w:val="24"/>
          <w:szCs w:val="24"/>
        </w:rPr>
        <w:t>Approval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of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previous</w:t>
      </w:r>
      <w:r w:rsidRPr="25DC768A">
        <w:rPr>
          <w:rFonts w:ascii="Arial" w:eastAsia="Arial" w:hAnsi="Arial" w:cs="Arial"/>
          <w:sz w:val="24"/>
          <w:szCs w:val="24"/>
        </w:rPr>
        <w:t xml:space="preserve"> </w:t>
      </w:r>
      <w:r w:rsidRPr="25DC768A">
        <w:rPr>
          <w:rFonts w:ascii="Arial" w:hAnsi="Arial" w:cs="Arial"/>
          <w:sz w:val="24"/>
          <w:szCs w:val="24"/>
        </w:rPr>
        <w:t>Minutes</w:t>
      </w:r>
    </w:p>
    <w:p w14:paraId="394253C0" w14:textId="499ECD87" w:rsidR="2FF0206A" w:rsidRDefault="00616EFF" w:rsidP="25DC76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 w:rsidR="25DC768A" w:rsidRPr="25DC768A">
        <w:rPr>
          <w:rFonts w:ascii="Arial" w:hAnsi="Arial" w:cs="Arial"/>
          <w:sz w:val="24"/>
          <w:szCs w:val="24"/>
        </w:rPr>
        <w:t>Matters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for</w:t>
      </w:r>
      <w:r w:rsidR="25DC768A" w:rsidRPr="25DC768A">
        <w:rPr>
          <w:rFonts w:ascii="Arial" w:eastAsia="Arial" w:hAnsi="Arial" w:cs="Arial"/>
          <w:sz w:val="24"/>
          <w:szCs w:val="24"/>
        </w:rPr>
        <w:t xml:space="preserve"> </w:t>
      </w:r>
      <w:r w:rsidR="25DC768A" w:rsidRPr="25DC768A">
        <w:rPr>
          <w:rFonts w:ascii="Arial" w:hAnsi="Arial" w:cs="Arial"/>
          <w:sz w:val="24"/>
          <w:szCs w:val="24"/>
        </w:rPr>
        <w:t>Discussion</w:t>
      </w:r>
    </w:p>
    <w:p w14:paraId="577E71AF" w14:textId="23C1A185" w:rsidR="2FF0206A" w:rsidRDefault="00616EFF" w:rsidP="6D87202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6D87202C" w:rsidRPr="6D87202C">
        <w:rPr>
          <w:rFonts w:ascii="Arial" w:eastAsia="Arial" w:hAnsi="Arial" w:cs="Arial"/>
          <w:sz w:val="24"/>
          <w:szCs w:val="24"/>
        </w:rPr>
        <w:t>.</w:t>
      </w:r>
      <w:r w:rsidR="000D20F4">
        <w:rPr>
          <w:rFonts w:ascii="Arial" w:eastAsia="Arial" w:hAnsi="Arial" w:cs="Arial"/>
          <w:sz w:val="24"/>
          <w:szCs w:val="24"/>
        </w:rPr>
        <w:tab/>
      </w:r>
      <w:r w:rsidR="6D87202C" w:rsidRPr="6D87202C">
        <w:rPr>
          <w:rFonts w:ascii="Arial" w:hAnsi="Arial" w:cs="Arial"/>
          <w:sz w:val="24"/>
          <w:szCs w:val="24"/>
        </w:rPr>
        <w:t>New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Planning</w:t>
      </w:r>
      <w:r w:rsidR="6D87202C" w:rsidRPr="6D87202C">
        <w:rPr>
          <w:rFonts w:ascii="Arial" w:eastAsia="Arial" w:hAnsi="Arial" w:cs="Arial"/>
          <w:sz w:val="24"/>
          <w:szCs w:val="24"/>
        </w:rPr>
        <w:t xml:space="preserve"> </w:t>
      </w:r>
      <w:r w:rsidR="6D87202C" w:rsidRPr="6D87202C">
        <w:rPr>
          <w:rFonts w:ascii="Arial" w:hAnsi="Arial" w:cs="Arial"/>
          <w:sz w:val="24"/>
          <w:szCs w:val="24"/>
        </w:rPr>
        <w:t>Business</w:t>
      </w:r>
    </w:p>
    <w:p w14:paraId="433CE164" w14:textId="0DF5569E" w:rsidR="2FF0206A" w:rsidRPr="00D76A41" w:rsidRDefault="2FF0206A" w:rsidP="2FF0206A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1808B641" w14:textId="2144A0B3" w:rsidR="00616EFF" w:rsidRDefault="00616EFF" w:rsidP="2FF0206A">
      <w:pPr>
        <w:rPr>
          <w:rFonts w:ascii="Arial" w:hAnsi="Arial" w:cs="Arial"/>
        </w:rPr>
      </w:pPr>
    </w:p>
    <w:sectPr w:rsidR="00616EFF">
      <w:footerReference w:type="even" r:id="rId11"/>
      <w:footerReference w:type="default" r:id="rId12"/>
      <w:pgSz w:w="12240" w:h="17575"/>
      <w:pgMar w:top="0" w:right="1758" w:bottom="623" w:left="1110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C63" w14:textId="77777777" w:rsidR="00274702" w:rsidRDefault="00274702">
      <w:r>
        <w:separator/>
      </w:r>
    </w:p>
  </w:endnote>
  <w:endnote w:type="continuationSeparator" w:id="0">
    <w:p w14:paraId="421B9998" w14:textId="77777777" w:rsidR="00274702" w:rsidRDefault="00274702">
      <w:r>
        <w:continuationSeparator/>
      </w:r>
    </w:p>
  </w:endnote>
  <w:endnote w:type="continuationNotice" w:id="1">
    <w:p w14:paraId="31A316CF" w14:textId="77777777" w:rsidR="00274702" w:rsidRDefault="00274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A1F2F" w:rsidRDefault="004A1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A1F2F" w:rsidRDefault="004A1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3315" w14:textId="77777777" w:rsidR="00274702" w:rsidRDefault="00274702">
      <w:r>
        <w:separator/>
      </w:r>
    </w:p>
  </w:footnote>
  <w:footnote w:type="continuationSeparator" w:id="0">
    <w:p w14:paraId="710FA8D8" w14:textId="77777777" w:rsidR="00274702" w:rsidRDefault="00274702">
      <w:r>
        <w:continuationSeparator/>
      </w:r>
    </w:p>
  </w:footnote>
  <w:footnote w:type="continuationNotice" w:id="1">
    <w:p w14:paraId="5EB2B6A7" w14:textId="77777777" w:rsidR="00274702" w:rsidRDefault="00274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34482C"/>
    <w:multiLevelType w:val="hybridMultilevel"/>
    <w:tmpl w:val="EE969AEE"/>
    <w:lvl w:ilvl="0" w:tplc="20DC1F00">
      <w:start w:val="1"/>
      <w:numFmt w:val="decimal"/>
      <w:lvlText w:val="%1."/>
      <w:lvlJc w:val="left"/>
      <w:pPr>
        <w:ind w:left="720" w:hanging="360"/>
      </w:pPr>
    </w:lvl>
    <w:lvl w:ilvl="1" w:tplc="9530E1E0">
      <w:start w:val="1"/>
      <w:numFmt w:val="lowerLetter"/>
      <w:lvlText w:val="%2."/>
      <w:lvlJc w:val="left"/>
      <w:pPr>
        <w:ind w:left="1440" w:hanging="360"/>
      </w:pPr>
    </w:lvl>
    <w:lvl w:ilvl="2" w:tplc="C9845D72">
      <w:start w:val="1"/>
      <w:numFmt w:val="lowerRoman"/>
      <w:lvlText w:val="%3."/>
      <w:lvlJc w:val="right"/>
      <w:pPr>
        <w:ind w:left="2160" w:hanging="180"/>
      </w:pPr>
    </w:lvl>
    <w:lvl w:ilvl="3" w:tplc="5E1829E4">
      <w:start w:val="1"/>
      <w:numFmt w:val="decimal"/>
      <w:lvlText w:val="%4."/>
      <w:lvlJc w:val="left"/>
      <w:pPr>
        <w:ind w:left="2880" w:hanging="360"/>
      </w:pPr>
    </w:lvl>
    <w:lvl w:ilvl="4" w:tplc="9BDA8FB6">
      <w:start w:val="1"/>
      <w:numFmt w:val="lowerLetter"/>
      <w:lvlText w:val="%5."/>
      <w:lvlJc w:val="left"/>
      <w:pPr>
        <w:ind w:left="3600" w:hanging="360"/>
      </w:pPr>
    </w:lvl>
    <w:lvl w:ilvl="5" w:tplc="B008D1C0">
      <w:start w:val="1"/>
      <w:numFmt w:val="lowerRoman"/>
      <w:lvlText w:val="%6."/>
      <w:lvlJc w:val="right"/>
      <w:pPr>
        <w:ind w:left="4320" w:hanging="180"/>
      </w:pPr>
    </w:lvl>
    <w:lvl w:ilvl="6" w:tplc="688A0AD0">
      <w:start w:val="1"/>
      <w:numFmt w:val="decimal"/>
      <w:lvlText w:val="%7."/>
      <w:lvlJc w:val="left"/>
      <w:pPr>
        <w:ind w:left="5040" w:hanging="360"/>
      </w:pPr>
    </w:lvl>
    <w:lvl w:ilvl="7" w:tplc="127465D0">
      <w:start w:val="1"/>
      <w:numFmt w:val="lowerLetter"/>
      <w:lvlText w:val="%8."/>
      <w:lvlJc w:val="left"/>
      <w:pPr>
        <w:ind w:left="5760" w:hanging="360"/>
      </w:pPr>
    </w:lvl>
    <w:lvl w:ilvl="8" w:tplc="585E9D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705"/>
    <w:multiLevelType w:val="hybridMultilevel"/>
    <w:tmpl w:val="780E14CA"/>
    <w:lvl w:ilvl="0" w:tplc="F63CF184">
      <w:start w:val="1"/>
      <w:numFmt w:val="decimal"/>
      <w:lvlText w:val="%1."/>
      <w:lvlJc w:val="left"/>
      <w:pPr>
        <w:ind w:left="720" w:hanging="360"/>
      </w:pPr>
    </w:lvl>
    <w:lvl w:ilvl="1" w:tplc="160AC934">
      <w:start w:val="1"/>
      <w:numFmt w:val="lowerLetter"/>
      <w:lvlText w:val="%2."/>
      <w:lvlJc w:val="left"/>
      <w:pPr>
        <w:ind w:left="1440" w:hanging="360"/>
      </w:pPr>
    </w:lvl>
    <w:lvl w:ilvl="2" w:tplc="733097BC">
      <w:start w:val="1"/>
      <w:numFmt w:val="lowerRoman"/>
      <w:lvlText w:val="%3."/>
      <w:lvlJc w:val="right"/>
      <w:pPr>
        <w:ind w:left="2160" w:hanging="180"/>
      </w:pPr>
    </w:lvl>
    <w:lvl w:ilvl="3" w:tplc="81480822">
      <w:start w:val="1"/>
      <w:numFmt w:val="decimal"/>
      <w:lvlText w:val="%4."/>
      <w:lvlJc w:val="left"/>
      <w:pPr>
        <w:ind w:left="2880" w:hanging="360"/>
      </w:pPr>
    </w:lvl>
    <w:lvl w:ilvl="4" w:tplc="3E20CEE8">
      <w:start w:val="1"/>
      <w:numFmt w:val="lowerLetter"/>
      <w:lvlText w:val="%5."/>
      <w:lvlJc w:val="left"/>
      <w:pPr>
        <w:ind w:left="3600" w:hanging="360"/>
      </w:pPr>
    </w:lvl>
    <w:lvl w:ilvl="5" w:tplc="4052108C">
      <w:start w:val="1"/>
      <w:numFmt w:val="lowerRoman"/>
      <w:lvlText w:val="%6."/>
      <w:lvlJc w:val="right"/>
      <w:pPr>
        <w:ind w:left="4320" w:hanging="180"/>
      </w:pPr>
    </w:lvl>
    <w:lvl w:ilvl="6" w:tplc="4320B4B0">
      <w:start w:val="1"/>
      <w:numFmt w:val="decimal"/>
      <w:lvlText w:val="%7."/>
      <w:lvlJc w:val="left"/>
      <w:pPr>
        <w:ind w:left="5040" w:hanging="360"/>
      </w:pPr>
    </w:lvl>
    <w:lvl w:ilvl="7" w:tplc="440C16E6">
      <w:start w:val="1"/>
      <w:numFmt w:val="lowerLetter"/>
      <w:lvlText w:val="%8."/>
      <w:lvlJc w:val="left"/>
      <w:pPr>
        <w:ind w:left="5760" w:hanging="360"/>
      </w:pPr>
    </w:lvl>
    <w:lvl w:ilvl="8" w:tplc="E27C53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7D8"/>
    <w:multiLevelType w:val="hybridMultilevel"/>
    <w:tmpl w:val="4C6C4F1C"/>
    <w:lvl w:ilvl="0" w:tplc="7D5CD1D8">
      <w:start w:val="1"/>
      <w:numFmt w:val="decimal"/>
      <w:lvlText w:val="%1."/>
      <w:lvlJc w:val="left"/>
      <w:pPr>
        <w:ind w:left="720" w:hanging="360"/>
      </w:pPr>
    </w:lvl>
    <w:lvl w:ilvl="1" w:tplc="E1423C24">
      <w:start w:val="1"/>
      <w:numFmt w:val="lowerLetter"/>
      <w:lvlText w:val="%2."/>
      <w:lvlJc w:val="left"/>
      <w:pPr>
        <w:ind w:left="1440" w:hanging="360"/>
      </w:pPr>
    </w:lvl>
    <w:lvl w:ilvl="2" w:tplc="B1E0711A">
      <w:start w:val="1"/>
      <w:numFmt w:val="lowerRoman"/>
      <w:lvlText w:val="%3."/>
      <w:lvlJc w:val="right"/>
      <w:pPr>
        <w:ind w:left="2160" w:hanging="180"/>
      </w:pPr>
    </w:lvl>
    <w:lvl w:ilvl="3" w:tplc="51D02794">
      <w:start w:val="1"/>
      <w:numFmt w:val="decimal"/>
      <w:lvlText w:val="%4."/>
      <w:lvlJc w:val="left"/>
      <w:pPr>
        <w:ind w:left="2880" w:hanging="360"/>
      </w:pPr>
    </w:lvl>
    <w:lvl w:ilvl="4" w:tplc="D452DA04">
      <w:start w:val="1"/>
      <w:numFmt w:val="lowerLetter"/>
      <w:lvlText w:val="%5."/>
      <w:lvlJc w:val="left"/>
      <w:pPr>
        <w:ind w:left="3600" w:hanging="360"/>
      </w:pPr>
    </w:lvl>
    <w:lvl w:ilvl="5" w:tplc="675A837A">
      <w:start w:val="1"/>
      <w:numFmt w:val="lowerRoman"/>
      <w:lvlText w:val="%6."/>
      <w:lvlJc w:val="right"/>
      <w:pPr>
        <w:ind w:left="4320" w:hanging="180"/>
      </w:pPr>
    </w:lvl>
    <w:lvl w:ilvl="6" w:tplc="6A5491A6">
      <w:start w:val="1"/>
      <w:numFmt w:val="decimal"/>
      <w:lvlText w:val="%7."/>
      <w:lvlJc w:val="left"/>
      <w:pPr>
        <w:ind w:left="5040" w:hanging="360"/>
      </w:pPr>
    </w:lvl>
    <w:lvl w:ilvl="7" w:tplc="F26A63B2">
      <w:start w:val="1"/>
      <w:numFmt w:val="lowerLetter"/>
      <w:lvlText w:val="%8."/>
      <w:lvlJc w:val="left"/>
      <w:pPr>
        <w:ind w:left="5760" w:hanging="360"/>
      </w:pPr>
    </w:lvl>
    <w:lvl w:ilvl="8" w:tplc="FF5AB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0ED"/>
    <w:multiLevelType w:val="hybridMultilevel"/>
    <w:tmpl w:val="5C689FAC"/>
    <w:lvl w:ilvl="0" w:tplc="F2C28B7A">
      <w:start w:val="1"/>
      <w:numFmt w:val="decimal"/>
      <w:lvlText w:val="%1."/>
      <w:lvlJc w:val="left"/>
      <w:pPr>
        <w:ind w:left="720" w:hanging="360"/>
      </w:pPr>
    </w:lvl>
    <w:lvl w:ilvl="1" w:tplc="39561E14">
      <w:start w:val="1"/>
      <w:numFmt w:val="lowerLetter"/>
      <w:lvlText w:val="%2."/>
      <w:lvlJc w:val="left"/>
      <w:pPr>
        <w:ind w:left="1440" w:hanging="360"/>
      </w:pPr>
    </w:lvl>
    <w:lvl w:ilvl="2" w:tplc="27BA6350">
      <w:start w:val="1"/>
      <w:numFmt w:val="lowerRoman"/>
      <w:lvlText w:val="%3."/>
      <w:lvlJc w:val="right"/>
      <w:pPr>
        <w:ind w:left="2160" w:hanging="180"/>
      </w:pPr>
    </w:lvl>
    <w:lvl w:ilvl="3" w:tplc="7B668252">
      <w:start w:val="1"/>
      <w:numFmt w:val="decimal"/>
      <w:lvlText w:val="%4."/>
      <w:lvlJc w:val="left"/>
      <w:pPr>
        <w:ind w:left="2880" w:hanging="360"/>
      </w:pPr>
    </w:lvl>
    <w:lvl w:ilvl="4" w:tplc="1F2C2904">
      <w:start w:val="1"/>
      <w:numFmt w:val="lowerLetter"/>
      <w:lvlText w:val="%5."/>
      <w:lvlJc w:val="left"/>
      <w:pPr>
        <w:ind w:left="3600" w:hanging="360"/>
      </w:pPr>
    </w:lvl>
    <w:lvl w:ilvl="5" w:tplc="DC8A1292">
      <w:start w:val="1"/>
      <w:numFmt w:val="lowerRoman"/>
      <w:lvlText w:val="%6."/>
      <w:lvlJc w:val="right"/>
      <w:pPr>
        <w:ind w:left="4320" w:hanging="180"/>
      </w:pPr>
    </w:lvl>
    <w:lvl w:ilvl="6" w:tplc="C5B2BFB2">
      <w:start w:val="1"/>
      <w:numFmt w:val="decimal"/>
      <w:lvlText w:val="%7."/>
      <w:lvlJc w:val="left"/>
      <w:pPr>
        <w:ind w:left="5040" w:hanging="360"/>
      </w:pPr>
    </w:lvl>
    <w:lvl w:ilvl="7" w:tplc="B6BCE022">
      <w:start w:val="1"/>
      <w:numFmt w:val="lowerLetter"/>
      <w:lvlText w:val="%8."/>
      <w:lvlJc w:val="left"/>
      <w:pPr>
        <w:ind w:left="5760" w:hanging="360"/>
      </w:pPr>
    </w:lvl>
    <w:lvl w:ilvl="8" w:tplc="39D64A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A9"/>
    <w:multiLevelType w:val="hybridMultilevel"/>
    <w:tmpl w:val="8638832C"/>
    <w:lvl w:ilvl="0" w:tplc="C17C3CBA">
      <w:start w:val="1"/>
      <w:numFmt w:val="decimal"/>
      <w:lvlText w:val="%1."/>
      <w:lvlJc w:val="left"/>
      <w:pPr>
        <w:ind w:left="720" w:hanging="360"/>
      </w:pPr>
    </w:lvl>
    <w:lvl w:ilvl="1" w:tplc="FD8EFEFA">
      <w:start w:val="1"/>
      <w:numFmt w:val="lowerLetter"/>
      <w:lvlText w:val="%2."/>
      <w:lvlJc w:val="left"/>
      <w:pPr>
        <w:ind w:left="1440" w:hanging="360"/>
      </w:pPr>
    </w:lvl>
    <w:lvl w:ilvl="2" w:tplc="8196D69C">
      <w:start w:val="1"/>
      <w:numFmt w:val="lowerRoman"/>
      <w:lvlText w:val="%3."/>
      <w:lvlJc w:val="right"/>
      <w:pPr>
        <w:ind w:left="2160" w:hanging="180"/>
      </w:pPr>
    </w:lvl>
    <w:lvl w:ilvl="3" w:tplc="A6DCF7D6">
      <w:start w:val="1"/>
      <w:numFmt w:val="decimal"/>
      <w:lvlText w:val="%4."/>
      <w:lvlJc w:val="left"/>
      <w:pPr>
        <w:ind w:left="2880" w:hanging="360"/>
      </w:pPr>
    </w:lvl>
    <w:lvl w:ilvl="4" w:tplc="6FCEBB64">
      <w:start w:val="1"/>
      <w:numFmt w:val="lowerLetter"/>
      <w:lvlText w:val="%5."/>
      <w:lvlJc w:val="left"/>
      <w:pPr>
        <w:ind w:left="3600" w:hanging="360"/>
      </w:pPr>
    </w:lvl>
    <w:lvl w:ilvl="5" w:tplc="8D2A0F4E">
      <w:start w:val="1"/>
      <w:numFmt w:val="lowerRoman"/>
      <w:lvlText w:val="%6."/>
      <w:lvlJc w:val="right"/>
      <w:pPr>
        <w:ind w:left="4320" w:hanging="180"/>
      </w:pPr>
    </w:lvl>
    <w:lvl w:ilvl="6" w:tplc="9AC29284">
      <w:start w:val="1"/>
      <w:numFmt w:val="decimal"/>
      <w:lvlText w:val="%7."/>
      <w:lvlJc w:val="left"/>
      <w:pPr>
        <w:ind w:left="5040" w:hanging="360"/>
      </w:pPr>
    </w:lvl>
    <w:lvl w:ilvl="7" w:tplc="51EAE5D2">
      <w:start w:val="1"/>
      <w:numFmt w:val="lowerLetter"/>
      <w:lvlText w:val="%8."/>
      <w:lvlJc w:val="left"/>
      <w:pPr>
        <w:ind w:left="5760" w:hanging="360"/>
      </w:pPr>
    </w:lvl>
    <w:lvl w:ilvl="8" w:tplc="30B27B16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3453">
    <w:abstractNumId w:val="5"/>
  </w:num>
  <w:num w:numId="2" w16cid:durableId="503204727">
    <w:abstractNumId w:val="7"/>
  </w:num>
  <w:num w:numId="3" w16cid:durableId="1259489365">
    <w:abstractNumId w:val="6"/>
  </w:num>
  <w:num w:numId="4" w16cid:durableId="609628258">
    <w:abstractNumId w:val="3"/>
  </w:num>
  <w:num w:numId="5" w16cid:durableId="433786566">
    <w:abstractNumId w:val="4"/>
  </w:num>
  <w:num w:numId="6" w16cid:durableId="1322395189">
    <w:abstractNumId w:val="0"/>
  </w:num>
  <w:num w:numId="7" w16cid:durableId="397947244">
    <w:abstractNumId w:val="1"/>
  </w:num>
  <w:num w:numId="8" w16cid:durableId="1623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F"/>
    <w:rsid w:val="000013B4"/>
    <w:rsid w:val="000022C4"/>
    <w:rsid w:val="00005A77"/>
    <w:rsid w:val="000144A5"/>
    <w:rsid w:val="00015AC0"/>
    <w:rsid w:val="00017CDA"/>
    <w:rsid w:val="0002669E"/>
    <w:rsid w:val="000328C8"/>
    <w:rsid w:val="000360B8"/>
    <w:rsid w:val="00040835"/>
    <w:rsid w:val="00041047"/>
    <w:rsid w:val="000429C4"/>
    <w:rsid w:val="00047E5A"/>
    <w:rsid w:val="00054C56"/>
    <w:rsid w:val="00055AE4"/>
    <w:rsid w:val="00070136"/>
    <w:rsid w:val="000708BD"/>
    <w:rsid w:val="00092326"/>
    <w:rsid w:val="000A12BA"/>
    <w:rsid w:val="000C2719"/>
    <w:rsid w:val="000D20F4"/>
    <w:rsid w:val="000E18F8"/>
    <w:rsid w:val="000F1ACE"/>
    <w:rsid w:val="00102282"/>
    <w:rsid w:val="001218B7"/>
    <w:rsid w:val="001475B8"/>
    <w:rsid w:val="001501B1"/>
    <w:rsid w:val="001726E0"/>
    <w:rsid w:val="00180471"/>
    <w:rsid w:val="00194584"/>
    <w:rsid w:val="001A6462"/>
    <w:rsid w:val="001C7EA4"/>
    <w:rsid w:val="001E422B"/>
    <w:rsid w:val="00201B4B"/>
    <w:rsid w:val="00211E12"/>
    <w:rsid w:val="002133EE"/>
    <w:rsid w:val="00216277"/>
    <w:rsid w:val="002212C8"/>
    <w:rsid w:val="00225B99"/>
    <w:rsid w:val="002425A3"/>
    <w:rsid w:val="00255452"/>
    <w:rsid w:val="00262BA1"/>
    <w:rsid w:val="00274702"/>
    <w:rsid w:val="00280D2D"/>
    <w:rsid w:val="002832FC"/>
    <w:rsid w:val="00286B3C"/>
    <w:rsid w:val="002B55A1"/>
    <w:rsid w:val="002D0510"/>
    <w:rsid w:val="002D45C5"/>
    <w:rsid w:val="002F0FD1"/>
    <w:rsid w:val="0030226A"/>
    <w:rsid w:val="00307000"/>
    <w:rsid w:val="0031662C"/>
    <w:rsid w:val="00331610"/>
    <w:rsid w:val="00337875"/>
    <w:rsid w:val="00350E52"/>
    <w:rsid w:val="003511BE"/>
    <w:rsid w:val="003620B7"/>
    <w:rsid w:val="003B5583"/>
    <w:rsid w:val="003C0D71"/>
    <w:rsid w:val="003D018A"/>
    <w:rsid w:val="003D2A84"/>
    <w:rsid w:val="003D3110"/>
    <w:rsid w:val="003E5398"/>
    <w:rsid w:val="003F378B"/>
    <w:rsid w:val="0040787C"/>
    <w:rsid w:val="00432B00"/>
    <w:rsid w:val="00436604"/>
    <w:rsid w:val="00437F13"/>
    <w:rsid w:val="0044172A"/>
    <w:rsid w:val="0044547D"/>
    <w:rsid w:val="0045456D"/>
    <w:rsid w:val="00455ED5"/>
    <w:rsid w:val="00466B24"/>
    <w:rsid w:val="004745D5"/>
    <w:rsid w:val="0048155D"/>
    <w:rsid w:val="00481788"/>
    <w:rsid w:val="00483A7A"/>
    <w:rsid w:val="004A1F2F"/>
    <w:rsid w:val="004A5F62"/>
    <w:rsid w:val="004B4966"/>
    <w:rsid w:val="004E0087"/>
    <w:rsid w:val="00501B2C"/>
    <w:rsid w:val="00503146"/>
    <w:rsid w:val="0051129A"/>
    <w:rsid w:val="0051233B"/>
    <w:rsid w:val="00520C00"/>
    <w:rsid w:val="0053008E"/>
    <w:rsid w:val="00542964"/>
    <w:rsid w:val="005716E9"/>
    <w:rsid w:val="0057571B"/>
    <w:rsid w:val="00592348"/>
    <w:rsid w:val="005A2F27"/>
    <w:rsid w:val="005B0BCD"/>
    <w:rsid w:val="005B764F"/>
    <w:rsid w:val="005C042E"/>
    <w:rsid w:val="005C60AB"/>
    <w:rsid w:val="005D3B82"/>
    <w:rsid w:val="005E3464"/>
    <w:rsid w:val="005E4021"/>
    <w:rsid w:val="005F264F"/>
    <w:rsid w:val="005F57A6"/>
    <w:rsid w:val="00606C38"/>
    <w:rsid w:val="00616EFF"/>
    <w:rsid w:val="006212AC"/>
    <w:rsid w:val="006373B0"/>
    <w:rsid w:val="0064483B"/>
    <w:rsid w:val="00650D52"/>
    <w:rsid w:val="0066391F"/>
    <w:rsid w:val="0067022A"/>
    <w:rsid w:val="006934D0"/>
    <w:rsid w:val="006969A9"/>
    <w:rsid w:val="006A2C58"/>
    <w:rsid w:val="006A3A85"/>
    <w:rsid w:val="006B6270"/>
    <w:rsid w:val="006C4C5B"/>
    <w:rsid w:val="006D3F55"/>
    <w:rsid w:val="006D5A76"/>
    <w:rsid w:val="0070509F"/>
    <w:rsid w:val="00705130"/>
    <w:rsid w:val="00705BB7"/>
    <w:rsid w:val="00706A1F"/>
    <w:rsid w:val="00710438"/>
    <w:rsid w:val="00715BE0"/>
    <w:rsid w:val="00720C06"/>
    <w:rsid w:val="00722838"/>
    <w:rsid w:val="00732B1C"/>
    <w:rsid w:val="00790692"/>
    <w:rsid w:val="0079086C"/>
    <w:rsid w:val="007A3AC3"/>
    <w:rsid w:val="007A7032"/>
    <w:rsid w:val="007E7379"/>
    <w:rsid w:val="007F2001"/>
    <w:rsid w:val="007F5A6E"/>
    <w:rsid w:val="00810BB3"/>
    <w:rsid w:val="0082263B"/>
    <w:rsid w:val="00833223"/>
    <w:rsid w:val="00833739"/>
    <w:rsid w:val="00846F37"/>
    <w:rsid w:val="00857CB5"/>
    <w:rsid w:val="00857D5C"/>
    <w:rsid w:val="00874CE5"/>
    <w:rsid w:val="00894132"/>
    <w:rsid w:val="008A0328"/>
    <w:rsid w:val="008B02E0"/>
    <w:rsid w:val="008C27B8"/>
    <w:rsid w:val="008D4872"/>
    <w:rsid w:val="008D5828"/>
    <w:rsid w:val="008E33CF"/>
    <w:rsid w:val="008E72C0"/>
    <w:rsid w:val="008F2133"/>
    <w:rsid w:val="008F61D0"/>
    <w:rsid w:val="00932AC8"/>
    <w:rsid w:val="00935637"/>
    <w:rsid w:val="00936198"/>
    <w:rsid w:val="00942163"/>
    <w:rsid w:val="00942967"/>
    <w:rsid w:val="009475BA"/>
    <w:rsid w:val="00961285"/>
    <w:rsid w:val="00965AA5"/>
    <w:rsid w:val="00965E8B"/>
    <w:rsid w:val="009672B7"/>
    <w:rsid w:val="009816C8"/>
    <w:rsid w:val="00993295"/>
    <w:rsid w:val="009A1DF1"/>
    <w:rsid w:val="009A3B5A"/>
    <w:rsid w:val="009A4DC0"/>
    <w:rsid w:val="009C523B"/>
    <w:rsid w:val="009D00C6"/>
    <w:rsid w:val="009E1D2C"/>
    <w:rsid w:val="009F05CE"/>
    <w:rsid w:val="009F19D0"/>
    <w:rsid w:val="009F32DA"/>
    <w:rsid w:val="009F6870"/>
    <w:rsid w:val="00A00752"/>
    <w:rsid w:val="00A041D3"/>
    <w:rsid w:val="00A11250"/>
    <w:rsid w:val="00A120CB"/>
    <w:rsid w:val="00A20E0C"/>
    <w:rsid w:val="00A27650"/>
    <w:rsid w:val="00A44829"/>
    <w:rsid w:val="00A51FB9"/>
    <w:rsid w:val="00A61762"/>
    <w:rsid w:val="00A74F79"/>
    <w:rsid w:val="00A85180"/>
    <w:rsid w:val="00A92188"/>
    <w:rsid w:val="00A928F1"/>
    <w:rsid w:val="00AA1F9D"/>
    <w:rsid w:val="00AB3E3B"/>
    <w:rsid w:val="00AD4910"/>
    <w:rsid w:val="00AD4A50"/>
    <w:rsid w:val="00AE2894"/>
    <w:rsid w:val="00AE419F"/>
    <w:rsid w:val="00AF15E2"/>
    <w:rsid w:val="00B26A25"/>
    <w:rsid w:val="00B60170"/>
    <w:rsid w:val="00B6704E"/>
    <w:rsid w:val="00B730CA"/>
    <w:rsid w:val="00B80B67"/>
    <w:rsid w:val="00B820BB"/>
    <w:rsid w:val="00B8344E"/>
    <w:rsid w:val="00B90958"/>
    <w:rsid w:val="00B91738"/>
    <w:rsid w:val="00B947DC"/>
    <w:rsid w:val="00BA40EC"/>
    <w:rsid w:val="00BB3EF3"/>
    <w:rsid w:val="00BB4323"/>
    <w:rsid w:val="00BB6489"/>
    <w:rsid w:val="00BB6A8A"/>
    <w:rsid w:val="00BC097D"/>
    <w:rsid w:val="00BD0A36"/>
    <w:rsid w:val="00BE2D7B"/>
    <w:rsid w:val="00C10946"/>
    <w:rsid w:val="00C12DDF"/>
    <w:rsid w:val="00C17551"/>
    <w:rsid w:val="00C259C6"/>
    <w:rsid w:val="00C31AA8"/>
    <w:rsid w:val="00C46E7D"/>
    <w:rsid w:val="00C8460E"/>
    <w:rsid w:val="00C959CE"/>
    <w:rsid w:val="00C960BD"/>
    <w:rsid w:val="00CA1B1E"/>
    <w:rsid w:val="00CC263A"/>
    <w:rsid w:val="00CC54CC"/>
    <w:rsid w:val="00CE1A49"/>
    <w:rsid w:val="00CF28C0"/>
    <w:rsid w:val="00CF7DAA"/>
    <w:rsid w:val="00D10A33"/>
    <w:rsid w:val="00D13007"/>
    <w:rsid w:val="00D2293C"/>
    <w:rsid w:val="00D656B8"/>
    <w:rsid w:val="00D65973"/>
    <w:rsid w:val="00D679DE"/>
    <w:rsid w:val="00D67F22"/>
    <w:rsid w:val="00D76A41"/>
    <w:rsid w:val="00D82672"/>
    <w:rsid w:val="00D82FA4"/>
    <w:rsid w:val="00D936E6"/>
    <w:rsid w:val="00D94747"/>
    <w:rsid w:val="00DA20B2"/>
    <w:rsid w:val="00DC1674"/>
    <w:rsid w:val="00DC5325"/>
    <w:rsid w:val="00E0173B"/>
    <w:rsid w:val="00E03925"/>
    <w:rsid w:val="00E057B1"/>
    <w:rsid w:val="00E15162"/>
    <w:rsid w:val="00E20800"/>
    <w:rsid w:val="00E316F7"/>
    <w:rsid w:val="00E329E1"/>
    <w:rsid w:val="00E417FD"/>
    <w:rsid w:val="00E41E7B"/>
    <w:rsid w:val="00E44E38"/>
    <w:rsid w:val="00E57AD0"/>
    <w:rsid w:val="00E60EBD"/>
    <w:rsid w:val="00E67CE0"/>
    <w:rsid w:val="00E92D39"/>
    <w:rsid w:val="00EC3EF4"/>
    <w:rsid w:val="00ED21E2"/>
    <w:rsid w:val="00EE57CF"/>
    <w:rsid w:val="00EE6624"/>
    <w:rsid w:val="00EE6DF2"/>
    <w:rsid w:val="00F00BFB"/>
    <w:rsid w:val="00F16C0F"/>
    <w:rsid w:val="00F32A14"/>
    <w:rsid w:val="00F32F92"/>
    <w:rsid w:val="00F335AC"/>
    <w:rsid w:val="00F66B1B"/>
    <w:rsid w:val="00F70AEE"/>
    <w:rsid w:val="00F91330"/>
    <w:rsid w:val="00F91FD2"/>
    <w:rsid w:val="00FA4DD8"/>
    <w:rsid w:val="00FA6BB5"/>
    <w:rsid w:val="00FC4CB3"/>
    <w:rsid w:val="00FD173C"/>
    <w:rsid w:val="00FD2C8D"/>
    <w:rsid w:val="00FD7E21"/>
    <w:rsid w:val="00FF0288"/>
    <w:rsid w:val="25DC768A"/>
    <w:rsid w:val="2FF0206A"/>
    <w:rsid w:val="6D8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5A240"/>
  <w15:chartTrackingRefBased/>
  <w15:docId w15:val="{E73191CE-AF41-427A-B5AF-ECFDB42C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efaultParagraphFont0">
    <w:name w:val="Default Paragraph Font0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  <w:rPr>
      <w:rFonts w:ascii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211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3" ma:contentTypeDescription="Create a new document." ma:contentTypeScope="" ma:versionID="5d4c07e37b4c62160a9b9032c1d17867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5749caecd350507716c5f53c7ec6eb61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3B46C-0F3D-4372-8EC0-45C0503E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21c8763a-9c49-4131-8bf5-85fc10d5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F4B96-B2F8-42C6-AEDD-A0EFA4D26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4A65-C377-4CB2-8580-BACE1299DD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4174E3-ACDF-4C50-92FD-EC90404D49C1}">
  <ds:schemaRefs>
    <ds:schemaRef ds:uri="http://schemas.microsoft.com/office/2006/metadata/properties"/>
    <ds:schemaRef ds:uri="http://schemas.microsoft.com/office/infopath/2007/PartnerControls"/>
    <ds:schemaRef ds:uri="21c8763a-9c49-4131-8bf5-85fc10d5dbac"/>
    <ds:schemaRef ds:uri="50ce10ae-5467-4025-85a5-d93100aa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ALDEBURGH TOWN COUNCIL PLANNING COMMITTEE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ALDEBURGH TOWN COUNCIL PLANNING COMMITTEE</dc:title>
  <dc:subject/>
  <dc:creator>Aldeburgh Town Council</dc:creator>
  <cp:keywords/>
  <cp:lastModifiedBy>Ruth Proctor</cp:lastModifiedBy>
  <cp:revision>3</cp:revision>
  <cp:lastPrinted>2022-06-21T14:41:00Z</cp:lastPrinted>
  <dcterms:created xsi:type="dcterms:W3CDTF">2022-06-21T14:41:00Z</dcterms:created>
  <dcterms:modified xsi:type="dcterms:W3CDTF">2022-06-21T14:41:00Z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388200.000000000</vt:lpwstr>
  </property>
  <property fmtid="{D5CDD505-2E9C-101B-9397-08002B2CF9AE}" pid="3" name="ContentTypeId">
    <vt:lpwstr>0x010100FF7A31A2CF938B4FBB53BFACE744243F</vt:lpwstr>
  </property>
  <property fmtid="{D5CDD505-2E9C-101B-9397-08002B2CF9AE}" pid="4" name="MediaServiceImageTags">
    <vt:lpwstr/>
  </property>
</Properties>
</file>