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A1F2F" w:rsidRDefault="004A1F2F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0A37501D" w14:textId="77777777" w:rsidR="005A2F27" w:rsidRDefault="005A2F27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5DAB6C7B" w14:textId="77777777" w:rsidR="005C042E" w:rsidRDefault="005C042E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781A0321" w14:textId="77777777" w:rsidR="00704878" w:rsidRDefault="00704878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568D60F7" w14:textId="77777777" w:rsidR="00704878" w:rsidRDefault="00704878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59F0E48F" w14:textId="77777777" w:rsidR="00704878" w:rsidRDefault="00704878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02EB378F" w14:textId="77777777" w:rsidR="004A1F2F" w:rsidRDefault="004A1F2F" w:rsidP="00473D78">
      <w:pPr>
        <w:ind w:left="-720" w:right="-694"/>
        <w:rPr>
          <w:rFonts w:ascii="Arial" w:hAnsi="Arial" w:cs="Arial"/>
          <w:b/>
          <w:sz w:val="16"/>
          <w:szCs w:val="16"/>
        </w:rPr>
      </w:pPr>
    </w:p>
    <w:p w14:paraId="7D721D63" w14:textId="77777777" w:rsidR="00722838" w:rsidRPr="00437F13" w:rsidRDefault="00722838" w:rsidP="00722838">
      <w:pPr>
        <w:ind w:left="-720" w:right="-694"/>
        <w:jc w:val="center"/>
        <w:rPr>
          <w:rFonts w:ascii="Arial" w:hAnsi="Arial" w:cs="Arial"/>
          <w:b/>
          <w:sz w:val="32"/>
          <w:szCs w:val="32"/>
        </w:rPr>
      </w:pPr>
      <w:r w:rsidRPr="00437F13">
        <w:rPr>
          <w:rFonts w:ascii="Arial" w:hAnsi="Arial" w:cs="Arial"/>
          <w:b/>
          <w:sz w:val="32"/>
          <w:szCs w:val="32"/>
        </w:rPr>
        <w:t>ALDEBURGH</w:t>
      </w:r>
      <w:r w:rsidRPr="00437F13">
        <w:rPr>
          <w:rFonts w:ascii="Arial" w:eastAsia="Arial" w:hAnsi="Arial" w:cs="Arial"/>
          <w:b/>
          <w:sz w:val="32"/>
          <w:szCs w:val="32"/>
        </w:rPr>
        <w:t xml:space="preserve"> </w:t>
      </w:r>
      <w:r w:rsidRPr="00437F13">
        <w:rPr>
          <w:rFonts w:ascii="Arial" w:hAnsi="Arial" w:cs="Arial"/>
          <w:b/>
          <w:sz w:val="32"/>
          <w:szCs w:val="32"/>
        </w:rPr>
        <w:t>TOWN</w:t>
      </w:r>
      <w:r w:rsidRPr="00437F13">
        <w:rPr>
          <w:rFonts w:ascii="Arial" w:eastAsia="Arial" w:hAnsi="Arial" w:cs="Arial"/>
          <w:b/>
          <w:sz w:val="32"/>
          <w:szCs w:val="32"/>
        </w:rPr>
        <w:t xml:space="preserve"> </w:t>
      </w:r>
      <w:r w:rsidRPr="00437F13">
        <w:rPr>
          <w:rFonts w:ascii="Arial" w:hAnsi="Arial" w:cs="Arial"/>
          <w:b/>
          <w:sz w:val="32"/>
          <w:szCs w:val="32"/>
        </w:rPr>
        <w:t>COUNCIL</w:t>
      </w:r>
    </w:p>
    <w:p w14:paraId="1DDE58F3" w14:textId="3392D198" w:rsidR="0066391F" w:rsidRPr="2FF0206A" w:rsidRDefault="00FC2C23" w:rsidP="0066391F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>NOTICE IS HEREBY GIVEN THAT THERE WILL BE</w:t>
      </w:r>
      <w:r w:rsidR="0072283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>a</w:t>
      </w:r>
      <w:r w:rsidR="0066391F">
        <w:rPr>
          <w:rFonts w:ascii="Arial" w:hAnsi="Arial" w:cs="Arial"/>
          <w:b/>
          <w:bCs/>
          <w:sz w:val="24"/>
          <w:szCs w:val="24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>Committees</w:t>
      </w:r>
      <w:r w:rsidR="00722838" w:rsidRPr="2FF0206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 xml:space="preserve">Meeting </w:t>
      </w:r>
    </w:p>
    <w:p w14:paraId="76073106" w14:textId="2BA66E3F" w:rsidR="00722838" w:rsidRPr="00280D2D" w:rsidRDefault="00722838" w:rsidP="00722838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Monday </w:t>
      </w:r>
      <w:r w:rsidR="00D469FF">
        <w:rPr>
          <w:rFonts w:ascii="Arial" w:eastAsia="Arial" w:hAnsi="Arial" w:cs="Arial"/>
          <w:b/>
          <w:bCs/>
          <w:sz w:val="24"/>
          <w:szCs w:val="24"/>
        </w:rPr>
        <w:t>2</w:t>
      </w:r>
      <w:r w:rsidR="00254ADA">
        <w:rPr>
          <w:rFonts w:ascii="Arial" w:eastAsia="Arial" w:hAnsi="Arial" w:cs="Arial"/>
          <w:b/>
          <w:bCs/>
          <w:sz w:val="24"/>
          <w:szCs w:val="24"/>
        </w:rPr>
        <w:t>3</w:t>
      </w:r>
      <w:r w:rsidR="00254ADA" w:rsidRPr="00254ADA">
        <w:rPr>
          <w:rFonts w:ascii="Arial" w:eastAsia="Arial" w:hAnsi="Arial" w:cs="Arial"/>
          <w:b/>
          <w:bCs/>
          <w:sz w:val="24"/>
          <w:szCs w:val="24"/>
          <w:vertAlign w:val="superscript"/>
        </w:rPr>
        <w:t>rd</w:t>
      </w:r>
      <w:r w:rsidR="00254ADA">
        <w:rPr>
          <w:rFonts w:ascii="Arial" w:eastAsia="Arial" w:hAnsi="Arial" w:cs="Arial"/>
          <w:b/>
          <w:bCs/>
          <w:sz w:val="24"/>
          <w:szCs w:val="24"/>
        </w:rPr>
        <w:t xml:space="preserve"> May</w:t>
      </w:r>
      <w:r w:rsidR="00AD022E">
        <w:rPr>
          <w:rFonts w:ascii="Arial" w:eastAsia="Arial" w:hAnsi="Arial" w:cs="Arial"/>
          <w:b/>
          <w:bCs/>
          <w:sz w:val="24"/>
          <w:szCs w:val="24"/>
        </w:rPr>
        <w:t xml:space="preserve"> 2022</w:t>
      </w: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 commencing at 7pm</w:t>
      </w:r>
      <w:r w:rsidR="00D2293C">
        <w:rPr>
          <w:rFonts w:ascii="Arial" w:eastAsia="Arial" w:hAnsi="Arial" w:cs="Arial"/>
          <w:b/>
          <w:bCs/>
          <w:sz w:val="24"/>
          <w:szCs w:val="24"/>
        </w:rPr>
        <w:t xml:space="preserve"> in the </w:t>
      </w:r>
      <w:r w:rsidR="00473D78">
        <w:rPr>
          <w:rFonts w:ascii="Arial" w:eastAsia="Arial" w:hAnsi="Arial" w:cs="Arial"/>
          <w:b/>
          <w:bCs/>
          <w:sz w:val="24"/>
          <w:szCs w:val="24"/>
        </w:rPr>
        <w:t>Moot Hall</w:t>
      </w:r>
      <w:r w:rsidRPr="2FF0206A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0CF0AFB7" w14:textId="77777777" w:rsidR="00722838" w:rsidRDefault="00722838" w:rsidP="00722838">
      <w:pPr>
        <w:ind w:left="-567" w:right="-993"/>
        <w:jc w:val="center"/>
      </w:pPr>
    </w:p>
    <w:p w14:paraId="0891AEC4" w14:textId="77777777" w:rsidR="00722838" w:rsidRDefault="00722838" w:rsidP="00722838">
      <w:pPr>
        <w:ind w:left="-567" w:right="-993"/>
        <w:jc w:val="center"/>
        <w:rPr>
          <w:rFonts w:ascii="Arial" w:hAnsi="Arial" w:cs="Arial"/>
          <w:b/>
          <w:sz w:val="16"/>
          <w:szCs w:val="16"/>
        </w:rPr>
      </w:pPr>
    </w:p>
    <w:p w14:paraId="34194473" w14:textId="65EA4AD6" w:rsidR="00432B00" w:rsidRPr="00D67F22" w:rsidRDefault="00722838" w:rsidP="00D67F22">
      <w:pPr>
        <w:ind w:left="-720" w:right="-9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PUBLIC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PRESS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CORDIALLY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INVITED TO ATTEND</w:t>
      </w:r>
      <w:r w:rsidR="00BC097D">
        <w:rPr>
          <w:rFonts w:ascii="Arial" w:hAnsi="Arial" w:cs="Arial"/>
          <w:b/>
          <w:sz w:val="24"/>
          <w:szCs w:val="24"/>
        </w:rPr>
        <w:t xml:space="preserve"> </w:t>
      </w:r>
      <w:bookmarkStart w:id="0" w:name="_Hlk499118983"/>
    </w:p>
    <w:p w14:paraId="55E379CF" w14:textId="77777777" w:rsidR="00BD0A36" w:rsidRDefault="00BD0A36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704904EE" w14:textId="6845E974" w:rsidR="00CA1B1E" w:rsidRDefault="00CA1B1E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5D19EEB1" w14:textId="6DE10D9B" w:rsidR="00D67F22" w:rsidRDefault="00D67F22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496F655A" w14:textId="77777777" w:rsidR="008A2BD2" w:rsidRDefault="008A2BD2" w:rsidP="008A2BD2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54264BCE" w14:textId="37D38A5A" w:rsidR="008A2BD2" w:rsidRDefault="008A2BD2" w:rsidP="008A2BD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PROPERTY &amp; FINANCE </w:t>
      </w:r>
      <w:r w:rsidRPr="2FF0206A"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5C36FCC5" w14:textId="77777777" w:rsidR="008A2BD2" w:rsidRDefault="008A2BD2" w:rsidP="008A2BD2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Apologies</w:t>
      </w:r>
    </w:p>
    <w:p w14:paraId="448BF0BA" w14:textId="77777777" w:rsidR="008A2BD2" w:rsidRDefault="008A2BD2" w:rsidP="008A2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Approval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</w:t>
      </w:r>
    </w:p>
    <w:p w14:paraId="479EDD45" w14:textId="77777777" w:rsidR="008A2BD2" w:rsidRDefault="008A2BD2" w:rsidP="008A2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Discussion</w:t>
      </w:r>
    </w:p>
    <w:p w14:paraId="349B87C5" w14:textId="77777777" w:rsidR="008A2BD2" w:rsidRDefault="008A2BD2" w:rsidP="008A2BD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3.1 Finance</w:t>
      </w:r>
    </w:p>
    <w:p w14:paraId="4DB45307" w14:textId="77777777" w:rsidR="008A2BD2" w:rsidRDefault="008A2BD2" w:rsidP="008A2BD2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Sports</w:t>
      </w:r>
    </w:p>
    <w:p w14:paraId="19E211CE" w14:textId="77777777" w:rsidR="008A2BD2" w:rsidRDefault="008A2BD2" w:rsidP="008A2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 Management/Maintenance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Council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Property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Land</w:t>
      </w:r>
    </w:p>
    <w:p w14:paraId="10D1D2A5" w14:textId="77777777" w:rsidR="008A2BD2" w:rsidRDefault="008A2BD2" w:rsidP="008A2BD2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eastAsia="Arial" w:hAnsi="Arial" w:cs="Arial"/>
          <w:sz w:val="24"/>
          <w:szCs w:val="24"/>
        </w:rPr>
        <w:t xml:space="preserve">4.       </w:t>
      </w:r>
      <w:r w:rsidRPr="2FF0206A">
        <w:rPr>
          <w:rFonts w:ascii="Arial" w:hAnsi="Arial" w:cs="Arial"/>
          <w:sz w:val="24"/>
          <w:szCs w:val="24"/>
        </w:rPr>
        <w:t>New</w:t>
      </w:r>
      <w:r w:rsidRPr="2FF0206A">
        <w:rPr>
          <w:rFonts w:ascii="Arial" w:eastAsia="Arial" w:hAnsi="Arial" w:cs="Arial"/>
          <w:sz w:val="24"/>
          <w:szCs w:val="24"/>
        </w:rPr>
        <w:t xml:space="preserve"> Property &amp; Finance </w:t>
      </w:r>
      <w:r w:rsidRPr="2FF0206A">
        <w:rPr>
          <w:rFonts w:ascii="Arial" w:hAnsi="Arial" w:cs="Arial"/>
          <w:sz w:val="24"/>
          <w:szCs w:val="24"/>
        </w:rPr>
        <w:t>Business</w:t>
      </w:r>
    </w:p>
    <w:p w14:paraId="018AF025" w14:textId="6FECB01F" w:rsidR="00D76A41" w:rsidRDefault="00D76A41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662D8AF9" w14:textId="5775AC94" w:rsidR="00166D9C" w:rsidRDefault="00166D9C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3D54767F" w14:textId="6ED037CF" w:rsidR="00350E52" w:rsidRDefault="00350E52" w:rsidP="00350E52">
      <w:pPr>
        <w:tabs>
          <w:tab w:val="left" w:pos="-1248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SERVICES </w:t>
      </w:r>
      <w:r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6C52B449" w14:textId="77777777" w:rsidR="00350E52" w:rsidRDefault="00350E52" w:rsidP="00350E5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Apologies</w:t>
      </w:r>
    </w:p>
    <w:p w14:paraId="3BDB3FAB" w14:textId="77777777" w:rsidR="00350E52" w:rsidRDefault="00350E52" w:rsidP="00350E5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Approval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</w:t>
      </w:r>
    </w:p>
    <w:p w14:paraId="6526535E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Discussion </w:t>
      </w:r>
    </w:p>
    <w:p w14:paraId="0A592B99" w14:textId="1024BCDC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3.1 </w:t>
      </w:r>
      <w:r w:rsidR="00760538">
        <w:rPr>
          <w:rFonts w:ascii="Arial" w:hAnsi="Arial" w:cs="Arial"/>
          <w:sz w:val="24"/>
          <w:szCs w:val="24"/>
        </w:rPr>
        <w:t>NSIPs</w:t>
      </w:r>
    </w:p>
    <w:p w14:paraId="203738BA" w14:textId="21BAC9B5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Committee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Business</w:t>
      </w:r>
    </w:p>
    <w:p w14:paraId="0187E8A7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N</w:t>
      </w:r>
      <w:r w:rsidRPr="2FF0206A">
        <w:rPr>
          <w:rFonts w:ascii="Arial" w:hAnsi="Arial" w:cs="Arial"/>
          <w:sz w:val="24"/>
          <w:szCs w:val="24"/>
        </w:rPr>
        <w:t>ew Services</w:t>
      </w:r>
      <w:r w:rsidRPr="2FF0206A">
        <w:rPr>
          <w:rFonts w:ascii="Arial" w:eastAsia="Arial" w:hAnsi="Arial" w:cs="Arial"/>
          <w:sz w:val="24"/>
          <w:szCs w:val="24"/>
        </w:rPr>
        <w:t xml:space="preserve"> </w:t>
      </w:r>
      <w:r w:rsidRPr="2FF0206A">
        <w:rPr>
          <w:rFonts w:ascii="Arial" w:hAnsi="Arial" w:cs="Arial"/>
          <w:sz w:val="24"/>
          <w:szCs w:val="24"/>
        </w:rPr>
        <w:t>Business</w:t>
      </w:r>
    </w:p>
    <w:p w14:paraId="22E2A5EE" w14:textId="7439B75F" w:rsidR="00350E52" w:rsidRDefault="00350E52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653CB637" w14:textId="7690D00E" w:rsidR="00A61762" w:rsidRDefault="00A61762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bookmarkEnd w:id="0"/>
    <w:p w14:paraId="2F3F4FAF" w14:textId="77777777" w:rsidR="00C81800" w:rsidRDefault="00C81800" w:rsidP="00C81800">
      <w:pPr>
        <w:ind w:left="360" w:hanging="360"/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hAnsi="Arial" w:cs="Arial"/>
          <w:b/>
          <w:bCs/>
          <w:sz w:val="24"/>
          <w:szCs w:val="24"/>
          <w:u w:val="single"/>
        </w:rPr>
        <w:t>GRANTS, REQUESTS &amp; EVENTS</w:t>
      </w:r>
    </w:p>
    <w:p w14:paraId="2AE0A872" w14:textId="77777777" w:rsidR="00C81800" w:rsidRDefault="00C81800" w:rsidP="00C81800">
      <w:pPr>
        <w:ind w:left="360" w:hanging="360"/>
        <w:rPr>
          <w:rFonts w:ascii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hAnsi="Arial" w:cs="Arial"/>
          <w:sz w:val="24"/>
          <w:szCs w:val="24"/>
        </w:rPr>
        <w:t>Apologies</w:t>
      </w:r>
    </w:p>
    <w:p w14:paraId="07AAD5EA" w14:textId="77777777" w:rsidR="00C81800" w:rsidRDefault="00C81800" w:rsidP="00C81800">
      <w:pPr>
        <w:ind w:left="360" w:hanging="360"/>
        <w:rPr>
          <w:rFonts w:ascii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hAnsi="Arial" w:cs="Arial"/>
          <w:sz w:val="24"/>
          <w:szCs w:val="24"/>
        </w:rPr>
        <w:t>Approval of previous Minutes</w:t>
      </w:r>
    </w:p>
    <w:p w14:paraId="3FDD23D6" w14:textId="77777777" w:rsidR="00C81800" w:rsidRDefault="00C81800" w:rsidP="00C81800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 xml:space="preserve">Grants  </w:t>
      </w:r>
    </w:p>
    <w:p w14:paraId="21B49A91" w14:textId="77777777" w:rsidR="00C81800" w:rsidRDefault="00C81800" w:rsidP="00C81800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Requests</w:t>
      </w:r>
    </w:p>
    <w:p w14:paraId="289A6DA4" w14:textId="77777777" w:rsidR="00C81800" w:rsidRDefault="00C81800" w:rsidP="00C81800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Events</w:t>
      </w:r>
    </w:p>
    <w:p w14:paraId="476CF290" w14:textId="77777777" w:rsidR="00C81800" w:rsidRDefault="00C81800" w:rsidP="00C81800">
      <w:pPr>
        <w:rPr>
          <w:rFonts w:ascii="Arial" w:hAnsi="Arial" w:cs="Arial"/>
        </w:rPr>
      </w:pPr>
      <w:r w:rsidRPr="2FF0206A"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New Committee Business</w:t>
      </w: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  </w:t>
      </w:r>
    </w:p>
    <w:p w14:paraId="39A24AD1" w14:textId="77777777" w:rsidR="00C81800" w:rsidRDefault="00C81800" w:rsidP="00C81800">
      <w:pPr>
        <w:tabs>
          <w:tab w:val="left" w:pos="709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21CF8DD" w14:textId="77777777" w:rsidR="00C81800" w:rsidRDefault="00C81800" w:rsidP="00C8180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C83EDF5" w14:textId="77777777" w:rsidR="00C81800" w:rsidRDefault="00C81800" w:rsidP="00C8180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hAnsi="Arial" w:cs="Arial"/>
          <w:b/>
          <w:bCs/>
          <w:sz w:val="24"/>
          <w:szCs w:val="24"/>
          <w:u w:val="single"/>
        </w:rPr>
        <w:t>PLANNING</w:t>
      </w:r>
      <w:r w:rsidRPr="2FF0206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Pr="2FF0206A"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7C4CA844" w14:textId="77777777" w:rsidR="00C81800" w:rsidRDefault="00C81800" w:rsidP="00C81800">
      <w:pPr>
        <w:spacing w:line="259" w:lineRule="auto"/>
      </w:pPr>
      <w:r w:rsidRPr="25DC768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Apologies</w:t>
      </w:r>
    </w:p>
    <w:p w14:paraId="23E037DC" w14:textId="77777777" w:rsidR="00C81800" w:rsidRDefault="00C81800" w:rsidP="00C81800">
      <w:pPr>
        <w:spacing w:line="259" w:lineRule="auto"/>
        <w:rPr>
          <w:rFonts w:ascii="Arial" w:hAnsi="Arial" w:cs="Arial"/>
          <w:sz w:val="24"/>
          <w:szCs w:val="24"/>
        </w:rPr>
      </w:pPr>
      <w:r w:rsidRPr="25DC768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25DC768A">
        <w:rPr>
          <w:rFonts w:ascii="Arial" w:hAnsi="Arial" w:cs="Arial"/>
          <w:sz w:val="24"/>
          <w:szCs w:val="24"/>
        </w:rPr>
        <w:t>Approval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of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previous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Minutes</w:t>
      </w:r>
    </w:p>
    <w:p w14:paraId="6BCBAFD6" w14:textId="77777777" w:rsidR="00C81800" w:rsidRDefault="00C81800" w:rsidP="00C81800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</w:r>
      <w:r w:rsidRPr="25DC768A">
        <w:rPr>
          <w:rFonts w:ascii="Arial" w:hAnsi="Arial" w:cs="Arial"/>
          <w:sz w:val="24"/>
          <w:szCs w:val="24"/>
        </w:rPr>
        <w:t>Matters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for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Discussion</w:t>
      </w:r>
    </w:p>
    <w:p w14:paraId="00259870" w14:textId="77777777" w:rsidR="00C81800" w:rsidRDefault="00C81800" w:rsidP="00C81800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Pr="6D87202C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Pr="6D87202C">
        <w:rPr>
          <w:rFonts w:ascii="Arial" w:hAnsi="Arial" w:cs="Arial"/>
          <w:sz w:val="24"/>
          <w:szCs w:val="24"/>
        </w:rPr>
        <w:t>New</w:t>
      </w:r>
      <w:r w:rsidRPr="6D87202C">
        <w:rPr>
          <w:rFonts w:ascii="Arial" w:eastAsia="Arial" w:hAnsi="Arial" w:cs="Arial"/>
          <w:sz w:val="24"/>
          <w:szCs w:val="24"/>
        </w:rPr>
        <w:t xml:space="preserve"> </w:t>
      </w:r>
      <w:r w:rsidRPr="6D87202C">
        <w:rPr>
          <w:rFonts w:ascii="Arial" w:hAnsi="Arial" w:cs="Arial"/>
          <w:sz w:val="24"/>
          <w:szCs w:val="24"/>
        </w:rPr>
        <w:t>Planning</w:t>
      </w:r>
      <w:r w:rsidRPr="6D87202C">
        <w:rPr>
          <w:rFonts w:ascii="Arial" w:eastAsia="Arial" w:hAnsi="Arial" w:cs="Arial"/>
          <w:sz w:val="24"/>
          <w:szCs w:val="24"/>
        </w:rPr>
        <w:t xml:space="preserve"> </w:t>
      </w:r>
      <w:r w:rsidRPr="6D87202C">
        <w:rPr>
          <w:rFonts w:ascii="Arial" w:hAnsi="Arial" w:cs="Arial"/>
          <w:sz w:val="24"/>
          <w:szCs w:val="24"/>
        </w:rPr>
        <w:t>Business</w:t>
      </w:r>
    </w:p>
    <w:p w14:paraId="3D559F2F" w14:textId="77777777" w:rsidR="00C81800" w:rsidRDefault="00C81800" w:rsidP="00C81800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21DBBFCD" w14:textId="77777777" w:rsidR="00254ADA" w:rsidRPr="00254ADA" w:rsidRDefault="00254ADA" w:rsidP="00254ADA">
      <w:pPr>
        <w:rPr>
          <w:rFonts w:ascii="Arial" w:hAnsi="Arial" w:cs="Arial"/>
        </w:rPr>
      </w:pPr>
    </w:p>
    <w:p w14:paraId="0659E475" w14:textId="77777777" w:rsidR="00254ADA" w:rsidRPr="00254ADA" w:rsidRDefault="00254ADA" w:rsidP="00254ADA">
      <w:pPr>
        <w:rPr>
          <w:rFonts w:ascii="Arial" w:hAnsi="Arial" w:cs="Arial"/>
          <w:b/>
          <w:bCs/>
          <w:sz w:val="24"/>
          <w:u w:val="single"/>
        </w:rPr>
      </w:pPr>
      <w:r w:rsidRPr="00254ADA">
        <w:rPr>
          <w:rFonts w:ascii="Arial" w:hAnsi="Arial" w:cs="Arial"/>
          <w:b/>
          <w:bCs/>
          <w:sz w:val="24"/>
          <w:u w:val="single"/>
        </w:rPr>
        <w:t>PRESENTATION</w:t>
      </w:r>
    </w:p>
    <w:p w14:paraId="419E0CD5" w14:textId="77777777" w:rsidR="00254ADA" w:rsidRPr="00254ADA" w:rsidRDefault="00254ADA" w:rsidP="00254ADA">
      <w:pPr>
        <w:rPr>
          <w:rFonts w:ascii="Arial" w:hAnsi="Arial" w:cs="Arial"/>
          <w:sz w:val="24"/>
        </w:rPr>
      </w:pPr>
    </w:p>
    <w:p w14:paraId="675F2749" w14:textId="38C350C7" w:rsidR="00254ADA" w:rsidRPr="00254ADA" w:rsidRDefault="00254ADA" w:rsidP="00254ADA">
      <w:pPr>
        <w:rPr>
          <w:rFonts w:ascii="Arial" w:hAnsi="Arial" w:cs="Arial"/>
          <w:sz w:val="24"/>
        </w:rPr>
      </w:pPr>
      <w:r w:rsidRPr="00254ADA">
        <w:rPr>
          <w:rFonts w:ascii="Arial" w:hAnsi="Arial" w:cs="Arial"/>
          <w:sz w:val="24"/>
        </w:rPr>
        <w:t xml:space="preserve">Commencing at approximately 7.45pm-8pm there will be a presentation by </w:t>
      </w:r>
    </w:p>
    <w:p w14:paraId="1808B641" w14:textId="4873088A" w:rsidR="00616EFF" w:rsidRDefault="00254ADA" w:rsidP="00254ADA">
      <w:pPr>
        <w:rPr>
          <w:rFonts w:ascii="Arial" w:hAnsi="Arial" w:cs="Arial"/>
        </w:rPr>
      </w:pPr>
      <w:r w:rsidRPr="00254ADA">
        <w:rPr>
          <w:rFonts w:ascii="Arial" w:hAnsi="Arial" w:cs="Arial"/>
          <w:sz w:val="24"/>
        </w:rPr>
        <w:t>Andy Mower Senior Community Relations Manager, Sizewell C and Tom McGarry, Head of Regional External Affairs and Development, Sizewell C. This is an opportunity to discuss the Draft Deed of Obligation document and our preparations.</w:t>
      </w:r>
      <w:r w:rsidRPr="00254ADA">
        <w:rPr>
          <w:rFonts w:ascii="Arial" w:hAnsi="Arial" w:cs="Arial"/>
          <w:sz w:val="24"/>
        </w:rPr>
        <w:tab/>
      </w:r>
      <w:r w:rsidRPr="00254ADA">
        <w:rPr>
          <w:rFonts w:ascii="Arial" w:hAnsi="Arial" w:cs="Arial"/>
          <w:sz w:val="24"/>
        </w:rPr>
        <w:tab/>
      </w:r>
      <w:r w:rsidRPr="00254ADA">
        <w:rPr>
          <w:rFonts w:ascii="Arial" w:hAnsi="Arial" w:cs="Arial"/>
        </w:rPr>
        <w:tab/>
      </w:r>
    </w:p>
    <w:sectPr w:rsidR="00616EFF" w:rsidSect="00F32496">
      <w:footerReference w:type="even" r:id="rId11"/>
      <w:footerReference w:type="default" r:id="rId12"/>
      <w:pgSz w:w="11906" w:h="16838" w:code="9"/>
      <w:pgMar w:top="238" w:right="1758" w:bottom="624" w:left="1111" w:header="720" w:footer="567" w:gutter="0"/>
      <w:paperSrc w:first="257" w:other="257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E96F" w14:textId="77777777" w:rsidR="00E21269" w:rsidRDefault="00E21269">
      <w:r>
        <w:separator/>
      </w:r>
    </w:p>
  </w:endnote>
  <w:endnote w:type="continuationSeparator" w:id="0">
    <w:p w14:paraId="6113EC59" w14:textId="77777777" w:rsidR="00E21269" w:rsidRDefault="00E21269">
      <w:r>
        <w:continuationSeparator/>
      </w:r>
    </w:p>
  </w:endnote>
  <w:endnote w:type="continuationNotice" w:id="1">
    <w:p w14:paraId="5CAA96B6" w14:textId="77777777" w:rsidR="00E21269" w:rsidRDefault="00E212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4A1F2F" w:rsidRDefault="004A1F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4A1F2F" w:rsidRDefault="004A1F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E0DF" w14:textId="77777777" w:rsidR="00E21269" w:rsidRDefault="00E21269">
      <w:r>
        <w:separator/>
      </w:r>
    </w:p>
  </w:footnote>
  <w:footnote w:type="continuationSeparator" w:id="0">
    <w:p w14:paraId="2CA6FAF9" w14:textId="77777777" w:rsidR="00E21269" w:rsidRDefault="00E21269">
      <w:r>
        <w:continuationSeparator/>
      </w:r>
    </w:p>
  </w:footnote>
  <w:footnote w:type="continuationNotice" w:id="1">
    <w:p w14:paraId="47963FAC" w14:textId="77777777" w:rsidR="00E21269" w:rsidRDefault="00E212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34482C"/>
    <w:multiLevelType w:val="hybridMultilevel"/>
    <w:tmpl w:val="EE969AEE"/>
    <w:lvl w:ilvl="0" w:tplc="20DC1F00">
      <w:start w:val="1"/>
      <w:numFmt w:val="decimal"/>
      <w:lvlText w:val="%1."/>
      <w:lvlJc w:val="left"/>
      <w:pPr>
        <w:ind w:left="720" w:hanging="360"/>
      </w:pPr>
    </w:lvl>
    <w:lvl w:ilvl="1" w:tplc="9530E1E0">
      <w:start w:val="1"/>
      <w:numFmt w:val="lowerLetter"/>
      <w:lvlText w:val="%2."/>
      <w:lvlJc w:val="left"/>
      <w:pPr>
        <w:ind w:left="1440" w:hanging="360"/>
      </w:pPr>
    </w:lvl>
    <w:lvl w:ilvl="2" w:tplc="C9845D72">
      <w:start w:val="1"/>
      <w:numFmt w:val="lowerRoman"/>
      <w:lvlText w:val="%3."/>
      <w:lvlJc w:val="right"/>
      <w:pPr>
        <w:ind w:left="2160" w:hanging="180"/>
      </w:pPr>
    </w:lvl>
    <w:lvl w:ilvl="3" w:tplc="5E1829E4">
      <w:start w:val="1"/>
      <w:numFmt w:val="decimal"/>
      <w:lvlText w:val="%4."/>
      <w:lvlJc w:val="left"/>
      <w:pPr>
        <w:ind w:left="2880" w:hanging="360"/>
      </w:pPr>
    </w:lvl>
    <w:lvl w:ilvl="4" w:tplc="9BDA8FB6">
      <w:start w:val="1"/>
      <w:numFmt w:val="lowerLetter"/>
      <w:lvlText w:val="%5."/>
      <w:lvlJc w:val="left"/>
      <w:pPr>
        <w:ind w:left="3600" w:hanging="360"/>
      </w:pPr>
    </w:lvl>
    <w:lvl w:ilvl="5" w:tplc="B008D1C0">
      <w:start w:val="1"/>
      <w:numFmt w:val="lowerRoman"/>
      <w:lvlText w:val="%6."/>
      <w:lvlJc w:val="right"/>
      <w:pPr>
        <w:ind w:left="4320" w:hanging="180"/>
      </w:pPr>
    </w:lvl>
    <w:lvl w:ilvl="6" w:tplc="688A0AD0">
      <w:start w:val="1"/>
      <w:numFmt w:val="decimal"/>
      <w:lvlText w:val="%7."/>
      <w:lvlJc w:val="left"/>
      <w:pPr>
        <w:ind w:left="5040" w:hanging="360"/>
      </w:pPr>
    </w:lvl>
    <w:lvl w:ilvl="7" w:tplc="127465D0">
      <w:start w:val="1"/>
      <w:numFmt w:val="lowerLetter"/>
      <w:lvlText w:val="%8."/>
      <w:lvlJc w:val="left"/>
      <w:pPr>
        <w:ind w:left="5760" w:hanging="360"/>
      </w:pPr>
    </w:lvl>
    <w:lvl w:ilvl="8" w:tplc="585E9D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7705"/>
    <w:multiLevelType w:val="hybridMultilevel"/>
    <w:tmpl w:val="780E14CA"/>
    <w:lvl w:ilvl="0" w:tplc="F63CF184">
      <w:start w:val="1"/>
      <w:numFmt w:val="decimal"/>
      <w:lvlText w:val="%1."/>
      <w:lvlJc w:val="left"/>
      <w:pPr>
        <w:ind w:left="720" w:hanging="360"/>
      </w:pPr>
    </w:lvl>
    <w:lvl w:ilvl="1" w:tplc="160AC934">
      <w:start w:val="1"/>
      <w:numFmt w:val="lowerLetter"/>
      <w:lvlText w:val="%2."/>
      <w:lvlJc w:val="left"/>
      <w:pPr>
        <w:ind w:left="1440" w:hanging="360"/>
      </w:pPr>
    </w:lvl>
    <w:lvl w:ilvl="2" w:tplc="733097BC">
      <w:start w:val="1"/>
      <w:numFmt w:val="lowerRoman"/>
      <w:lvlText w:val="%3."/>
      <w:lvlJc w:val="right"/>
      <w:pPr>
        <w:ind w:left="2160" w:hanging="180"/>
      </w:pPr>
    </w:lvl>
    <w:lvl w:ilvl="3" w:tplc="81480822">
      <w:start w:val="1"/>
      <w:numFmt w:val="decimal"/>
      <w:lvlText w:val="%4."/>
      <w:lvlJc w:val="left"/>
      <w:pPr>
        <w:ind w:left="2880" w:hanging="360"/>
      </w:pPr>
    </w:lvl>
    <w:lvl w:ilvl="4" w:tplc="3E20CEE8">
      <w:start w:val="1"/>
      <w:numFmt w:val="lowerLetter"/>
      <w:lvlText w:val="%5."/>
      <w:lvlJc w:val="left"/>
      <w:pPr>
        <w:ind w:left="3600" w:hanging="360"/>
      </w:pPr>
    </w:lvl>
    <w:lvl w:ilvl="5" w:tplc="4052108C">
      <w:start w:val="1"/>
      <w:numFmt w:val="lowerRoman"/>
      <w:lvlText w:val="%6."/>
      <w:lvlJc w:val="right"/>
      <w:pPr>
        <w:ind w:left="4320" w:hanging="180"/>
      </w:pPr>
    </w:lvl>
    <w:lvl w:ilvl="6" w:tplc="4320B4B0">
      <w:start w:val="1"/>
      <w:numFmt w:val="decimal"/>
      <w:lvlText w:val="%7."/>
      <w:lvlJc w:val="left"/>
      <w:pPr>
        <w:ind w:left="5040" w:hanging="360"/>
      </w:pPr>
    </w:lvl>
    <w:lvl w:ilvl="7" w:tplc="440C16E6">
      <w:start w:val="1"/>
      <w:numFmt w:val="lowerLetter"/>
      <w:lvlText w:val="%8."/>
      <w:lvlJc w:val="left"/>
      <w:pPr>
        <w:ind w:left="5760" w:hanging="360"/>
      </w:pPr>
    </w:lvl>
    <w:lvl w:ilvl="8" w:tplc="E27C53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C07D8"/>
    <w:multiLevelType w:val="hybridMultilevel"/>
    <w:tmpl w:val="4C6C4F1C"/>
    <w:lvl w:ilvl="0" w:tplc="7D5CD1D8">
      <w:start w:val="1"/>
      <w:numFmt w:val="decimal"/>
      <w:lvlText w:val="%1."/>
      <w:lvlJc w:val="left"/>
      <w:pPr>
        <w:ind w:left="720" w:hanging="360"/>
      </w:pPr>
    </w:lvl>
    <w:lvl w:ilvl="1" w:tplc="E1423C24">
      <w:start w:val="1"/>
      <w:numFmt w:val="lowerLetter"/>
      <w:lvlText w:val="%2."/>
      <w:lvlJc w:val="left"/>
      <w:pPr>
        <w:ind w:left="1440" w:hanging="360"/>
      </w:pPr>
    </w:lvl>
    <w:lvl w:ilvl="2" w:tplc="B1E0711A">
      <w:start w:val="1"/>
      <w:numFmt w:val="lowerRoman"/>
      <w:lvlText w:val="%3."/>
      <w:lvlJc w:val="right"/>
      <w:pPr>
        <w:ind w:left="2160" w:hanging="180"/>
      </w:pPr>
    </w:lvl>
    <w:lvl w:ilvl="3" w:tplc="51D02794">
      <w:start w:val="1"/>
      <w:numFmt w:val="decimal"/>
      <w:lvlText w:val="%4."/>
      <w:lvlJc w:val="left"/>
      <w:pPr>
        <w:ind w:left="2880" w:hanging="360"/>
      </w:pPr>
    </w:lvl>
    <w:lvl w:ilvl="4" w:tplc="D452DA04">
      <w:start w:val="1"/>
      <w:numFmt w:val="lowerLetter"/>
      <w:lvlText w:val="%5."/>
      <w:lvlJc w:val="left"/>
      <w:pPr>
        <w:ind w:left="3600" w:hanging="360"/>
      </w:pPr>
    </w:lvl>
    <w:lvl w:ilvl="5" w:tplc="675A837A">
      <w:start w:val="1"/>
      <w:numFmt w:val="lowerRoman"/>
      <w:lvlText w:val="%6."/>
      <w:lvlJc w:val="right"/>
      <w:pPr>
        <w:ind w:left="4320" w:hanging="180"/>
      </w:pPr>
    </w:lvl>
    <w:lvl w:ilvl="6" w:tplc="6A5491A6">
      <w:start w:val="1"/>
      <w:numFmt w:val="decimal"/>
      <w:lvlText w:val="%7."/>
      <w:lvlJc w:val="left"/>
      <w:pPr>
        <w:ind w:left="5040" w:hanging="360"/>
      </w:pPr>
    </w:lvl>
    <w:lvl w:ilvl="7" w:tplc="F26A63B2">
      <w:start w:val="1"/>
      <w:numFmt w:val="lowerLetter"/>
      <w:lvlText w:val="%8."/>
      <w:lvlJc w:val="left"/>
      <w:pPr>
        <w:ind w:left="5760" w:hanging="360"/>
      </w:pPr>
    </w:lvl>
    <w:lvl w:ilvl="8" w:tplc="FF5ABB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000ED"/>
    <w:multiLevelType w:val="hybridMultilevel"/>
    <w:tmpl w:val="5C689FAC"/>
    <w:lvl w:ilvl="0" w:tplc="F2C28B7A">
      <w:start w:val="1"/>
      <w:numFmt w:val="decimal"/>
      <w:lvlText w:val="%1."/>
      <w:lvlJc w:val="left"/>
      <w:pPr>
        <w:ind w:left="720" w:hanging="360"/>
      </w:pPr>
    </w:lvl>
    <w:lvl w:ilvl="1" w:tplc="39561E14">
      <w:start w:val="1"/>
      <w:numFmt w:val="lowerLetter"/>
      <w:lvlText w:val="%2."/>
      <w:lvlJc w:val="left"/>
      <w:pPr>
        <w:ind w:left="1440" w:hanging="360"/>
      </w:pPr>
    </w:lvl>
    <w:lvl w:ilvl="2" w:tplc="27BA6350">
      <w:start w:val="1"/>
      <w:numFmt w:val="lowerRoman"/>
      <w:lvlText w:val="%3."/>
      <w:lvlJc w:val="right"/>
      <w:pPr>
        <w:ind w:left="2160" w:hanging="180"/>
      </w:pPr>
    </w:lvl>
    <w:lvl w:ilvl="3" w:tplc="7B668252">
      <w:start w:val="1"/>
      <w:numFmt w:val="decimal"/>
      <w:lvlText w:val="%4."/>
      <w:lvlJc w:val="left"/>
      <w:pPr>
        <w:ind w:left="2880" w:hanging="360"/>
      </w:pPr>
    </w:lvl>
    <w:lvl w:ilvl="4" w:tplc="1F2C2904">
      <w:start w:val="1"/>
      <w:numFmt w:val="lowerLetter"/>
      <w:lvlText w:val="%5."/>
      <w:lvlJc w:val="left"/>
      <w:pPr>
        <w:ind w:left="3600" w:hanging="360"/>
      </w:pPr>
    </w:lvl>
    <w:lvl w:ilvl="5" w:tplc="DC8A1292">
      <w:start w:val="1"/>
      <w:numFmt w:val="lowerRoman"/>
      <w:lvlText w:val="%6."/>
      <w:lvlJc w:val="right"/>
      <w:pPr>
        <w:ind w:left="4320" w:hanging="180"/>
      </w:pPr>
    </w:lvl>
    <w:lvl w:ilvl="6" w:tplc="C5B2BFB2">
      <w:start w:val="1"/>
      <w:numFmt w:val="decimal"/>
      <w:lvlText w:val="%7."/>
      <w:lvlJc w:val="left"/>
      <w:pPr>
        <w:ind w:left="5040" w:hanging="360"/>
      </w:pPr>
    </w:lvl>
    <w:lvl w:ilvl="7" w:tplc="B6BCE022">
      <w:start w:val="1"/>
      <w:numFmt w:val="lowerLetter"/>
      <w:lvlText w:val="%8."/>
      <w:lvlJc w:val="left"/>
      <w:pPr>
        <w:ind w:left="5760" w:hanging="360"/>
      </w:pPr>
    </w:lvl>
    <w:lvl w:ilvl="8" w:tplc="39D64A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65A9"/>
    <w:multiLevelType w:val="hybridMultilevel"/>
    <w:tmpl w:val="8638832C"/>
    <w:lvl w:ilvl="0" w:tplc="C17C3CBA">
      <w:start w:val="1"/>
      <w:numFmt w:val="decimal"/>
      <w:lvlText w:val="%1."/>
      <w:lvlJc w:val="left"/>
      <w:pPr>
        <w:ind w:left="720" w:hanging="360"/>
      </w:pPr>
    </w:lvl>
    <w:lvl w:ilvl="1" w:tplc="FD8EFEFA">
      <w:start w:val="1"/>
      <w:numFmt w:val="lowerLetter"/>
      <w:lvlText w:val="%2."/>
      <w:lvlJc w:val="left"/>
      <w:pPr>
        <w:ind w:left="1440" w:hanging="360"/>
      </w:pPr>
    </w:lvl>
    <w:lvl w:ilvl="2" w:tplc="8196D69C">
      <w:start w:val="1"/>
      <w:numFmt w:val="lowerRoman"/>
      <w:lvlText w:val="%3."/>
      <w:lvlJc w:val="right"/>
      <w:pPr>
        <w:ind w:left="2160" w:hanging="180"/>
      </w:pPr>
    </w:lvl>
    <w:lvl w:ilvl="3" w:tplc="A6DCF7D6">
      <w:start w:val="1"/>
      <w:numFmt w:val="decimal"/>
      <w:lvlText w:val="%4."/>
      <w:lvlJc w:val="left"/>
      <w:pPr>
        <w:ind w:left="2880" w:hanging="360"/>
      </w:pPr>
    </w:lvl>
    <w:lvl w:ilvl="4" w:tplc="6FCEBB64">
      <w:start w:val="1"/>
      <w:numFmt w:val="lowerLetter"/>
      <w:lvlText w:val="%5."/>
      <w:lvlJc w:val="left"/>
      <w:pPr>
        <w:ind w:left="3600" w:hanging="360"/>
      </w:pPr>
    </w:lvl>
    <w:lvl w:ilvl="5" w:tplc="8D2A0F4E">
      <w:start w:val="1"/>
      <w:numFmt w:val="lowerRoman"/>
      <w:lvlText w:val="%6."/>
      <w:lvlJc w:val="right"/>
      <w:pPr>
        <w:ind w:left="4320" w:hanging="180"/>
      </w:pPr>
    </w:lvl>
    <w:lvl w:ilvl="6" w:tplc="9AC29284">
      <w:start w:val="1"/>
      <w:numFmt w:val="decimal"/>
      <w:lvlText w:val="%7."/>
      <w:lvlJc w:val="left"/>
      <w:pPr>
        <w:ind w:left="5040" w:hanging="360"/>
      </w:pPr>
    </w:lvl>
    <w:lvl w:ilvl="7" w:tplc="51EAE5D2">
      <w:start w:val="1"/>
      <w:numFmt w:val="lowerLetter"/>
      <w:lvlText w:val="%8."/>
      <w:lvlJc w:val="left"/>
      <w:pPr>
        <w:ind w:left="5760" w:hanging="360"/>
      </w:pPr>
    </w:lvl>
    <w:lvl w:ilvl="8" w:tplc="30B27B16">
      <w:start w:val="1"/>
      <w:numFmt w:val="lowerRoman"/>
      <w:lvlText w:val="%9."/>
      <w:lvlJc w:val="right"/>
      <w:pPr>
        <w:ind w:left="6480" w:hanging="180"/>
      </w:pPr>
    </w:lvl>
  </w:abstractNum>
  <w:num w:numId="1" w16cid:durableId="391580237">
    <w:abstractNumId w:val="5"/>
  </w:num>
  <w:num w:numId="2" w16cid:durableId="1439989062">
    <w:abstractNumId w:val="7"/>
  </w:num>
  <w:num w:numId="3" w16cid:durableId="1806504197">
    <w:abstractNumId w:val="6"/>
  </w:num>
  <w:num w:numId="4" w16cid:durableId="51776098">
    <w:abstractNumId w:val="3"/>
  </w:num>
  <w:num w:numId="5" w16cid:durableId="2027168229">
    <w:abstractNumId w:val="4"/>
  </w:num>
  <w:num w:numId="6" w16cid:durableId="231737125">
    <w:abstractNumId w:val="0"/>
  </w:num>
  <w:num w:numId="7" w16cid:durableId="1669406654">
    <w:abstractNumId w:val="1"/>
  </w:num>
  <w:num w:numId="8" w16cid:durableId="491068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DF"/>
    <w:rsid w:val="00015AC0"/>
    <w:rsid w:val="00017CDA"/>
    <w:rsid w:val="00023087"/>
    <w:rsid w:val="0002669E"/>
    <w:rsid w:val="000328C8"/>
    <w:rsid w:val="000360B8"/>
    <w:rsid w:val="00040835"/>
    <w:rsid w:val="00041047"/>
    <w:rsid w:val="000429C4"/>
    <w:rsid w:val="00054C56"/>
    <w:rsid w:val="00055AE4"/>
    <w:rsid w:val="000646B5"/>
    <w:rsid w:val="00070136"/>
    <w:rsid w:val="000708BD"/>
    <w:rsid w:val="00092326"/>
    <w:rsid w:val="000963A2"/>
    <w:rsid w:val="000A12BA"/>
    <w:rsid w:val="000C2719"/>
    <w:rsid w:val="000D20F4"/>
    <w:rsid w:val="000E18F8"/>
    <w:rsid w:val="000F1ACE"/>
    <w:rsid w:val="00102282"/>
    <w:rsid w:val="001218B7"/>
    <w:rsid w:val="00166D9C"/>
    <w:rsid w:val="00166DF1"/>
    <w:rsid w:val="001726E0"/>
    <w:rsid w:val="00180471"/>
    <w:rsid w:val="00194584"/>
    <w:rsid w:val="001A6462"/>
    <w:rsid w:val="001B3362"/>
    <w:rsid w:val="001C7EA4"/>
    <w:rsid w:val="001D293E"/>
    <w:rsid w:val="001E422B"/>
    <w:rsid w:val="00201B4B"/>
    <w:rsid w:val="00211E12"/>
    <w:rsid w:val="002133EE"/>
    <w:rsid w:val="00216277"/>
    <w:rsid w:val="002212C8"/>
    <w:rsid w:val="00225B99"/>
    <w:rsid w:val="002425A3"/>
    <w:rsid w:val="00245DB2"/>
    <w:rsid w:val="00254ADA"/>
    <w:rsid w:val="00255452"/>
    <w:rsid w:val="00262BA1"/>
    <w:rsid w:val="00280D2D"/>
    <w:rsid w:val="002832FC"/>
    <w:rsid w:val="002B55A1"/>
    <w:rsid w:val="002D0510"/>
    <w:rsid w:val="002D45C5"/>
    <w:rsid w:val="002F0FD1"/>
    <w:rsid w:val="0030226A"/>
    <w:rsid w:val="00307000"/>
    <w:rsid w:val="0031286F"/>
    <w:rsid w:val="00346375"/>
    <w:rsid w:val="00350E52"/>
    <w:rsid w:val="003511BE"/>
    <w:rsid w:val="003620B7"/>
    <w:rsid w:val="003C0D71"/>
    <w:rsid w:val="003D018A"/>
    <w:rsid w:val="003D2A84"/>
    <w:rsid w:val="0040787C"/>
    <w:rsid w:val="00432B00"/>
    <w:rsid w:val="00437F13"/>
    <w:rsid w:val="0044172A"/>
    <w:rsid w:val="0044547D"/>
    <w:rsid w:val="0045456D"/>
    <w:rsid w:val="00455ED5"/>
    <w:rsid w:val="00466B24"/>
    <w:rsid w:val="00473D78"/>
    <w:rsid w:val="004745D5"/>
    <w:rsid w:val="0048155D"/>
    <w:rsid w:val="00481788"/>
    <w:rsid w:val="00494104"/>
    <w:rsid w:val="004A1F2F"/>
    <w:rsid w:val="004A5F62"/>
    <w:rsid w:val="004B4966"/>
    <w:rsid w:val="004E0087"/>
    <w:rsid w:val="00501B2C"/>
    <w:rsid w:val="00503146"/>
    <w:rsid w:val="0051129A"/>
    <w:rsid w:val="0051233B"/>
    <w:rsid w:val="00520C00"/>
    <w:rsid w:val="00542964"/>
    <w:rsid w:val="0055161B"/>
    <w:rsid w:val="0057571B"/>
    <w:rsid w:val="00592348"/>
    <w:rsid w:val="005A2F27"/>
    <w:rsid w:val="005B0BCD"/>
    <w:rsid w:val="005B764F"/>
    <w:rsid w:val="005C042E"/>
    <w:rsid w:val="005D3B82"/>
    <w:rsid w:val="005E3464"/>
    <w:rsid w:val="005E4021"/>
    <w:rsid w:val="005F264F"/>
    <w:rsid w:val="005F57A6"/>
    <w:rsid w:val="00606C38"/>
    <w:rsid w:val="00616EFF"/>
    <w:rsid w:val="006212AC"/>
    <w:rsid w:val="0064483B"/>
    <w:rsid w:val="00650D52"/>
    <w:rsid w:val="0066391F"/>
    <w:rsid w:val="0067022A"/>
    <w:rsid w:val="006717FE"/>
    <w:rsid w:val="006934D0"/>
    <w:rsid w:val="006969A9"/>
    <w:rsid w:val="006A3A85"/>
    <w:rsid w:val="006B6270"/>
    <w:rsid w:val="006D3F55"/>
    <w:rsid w:val="006D5A76"/>
    <w:rsid w:val="00704878"/>
    <w:rsid w:val="0070509F"/>
    <w:rsid w:val="00705130"/>
    <w:rsid w:val="00705BB7"/>
    <w:rsid w:val="00706A1F"/>
    <w:rsid w:val="00715BE0"/>
    <w:rsid w:val="00720C06"/>
    <w:rsid w:val="00722838"/>
    <w:rsid w:val="00760538"/>
    <w:rsid w:val="00764768"/>
    <w:rsid w:val="007722EC"/>
    <w:rsid w:val="00790692"/>
    <w:rsid w:val="0079086C"/>
    <w:rsid w:val="007A3AC3"/>
    <w:rsid w:val="007A7032"/>
    <w:rsid w:val="007B25C9"/>
    <w:rsid w:val="007E7379"/>
    <w:rsid w:val="007F2001"/>
    <w:rsid w:val="007F5A6E"/>
    <w:rsid w:val="00810BB3"/>
    <w:rsid w:val="0082263B"/>
    <w:rsid w:val="00833223"/>
    <w:rsid w:val="00833739"/>
    <w:rsid w:val="00857CB5"/>
    <w:rsid w:val="00857D5C"/>
    <w:rsid w:val="00894132"/>
    <w:rsid w:val="008A0328"/>
    <w:rsid w:val="008A2BD2"/>
    <w:rsid w:val="008C27B8"/>
    <w:rsid w:val="008D4872"/>
    <w:rsid w:val="008D5828"/>
    <w:rsid w:val="008E33CF"/>
    <w:rsid w:val="008E46A5"/>
    <w:rsid w:val="008E72C0"/>
    <w:rsid w:val="008F2133"/>
    <w:rsid w:val="008F2DE8"/>
    <w:rsid w:val="008F61D0"/>
    <w:rsid w:val="00932AC8"/>
    <w:rsid w:val="00935637"/>
    <w:rsid w:val="00936198"/>
    <w:rsid w:val="00942163"/>
    <w:rsid w:val="00953213"/>
    <w:rsid w:val="00961285"/>
    <w:rsid w:val="00965AA5"/>
    <w:rsid w:val="00965E8B"/>
    <w:rsid w:val="0096723B"/>
    <w:rsid w:val="009672B7"/>
    <w:rsid w:val="009816C8"/>
    <w:rsid w:val="00982CF6"/>
    <w:rsid w:val="00993295"/>
    <w:rsid w:val="009A1DF1"/>
    <w:rsid w:val="009A3B5A"/>
    <w:rsid w:val="009A4DC0"/>
    <w:rsid w:val="009C46F1"/>
    <w:rsid w:val="009C523B"/>
    <w:rsid w:val="009D00C6"/>
    <w:rsid w:val="009D57DB"/>
    <w:rsid w:val="009E1D2C"/>
    <w:rsid w:val="009F05CE"/>
    <w:rsid w:val="009F19D0"/>
    <w:rsid w:val="009F32DA"/>
    <w:rsid w:val="009F6870"/>
    <w:rsid w:val="00A00752"/>
    <w:rsid w:val="00A11250"/>
    <w:rsid w:val="00A120CB"/>
    <w:rsid w:val="00A20E0C"/>
    <w:rsid w:val="00A27650"/>
    <w:rsid w:val="00A44829"/>
    <w:rsid w:val="00A51FB9"/>
    <w:rsid w:val="00A61762"/>
    <w:rsid w:val="00A74F79"/>
    <w:rsid w:val="00A85180"/>
    <w:rsid w:val="00AB3E3B"/>
    <w:rsid w:val="00AD022E"/>
    <w:rsid w:val="00AE2894"/>
    <w:rsid w:val="00AE419F"/>
    <w:rsid w:val="00AF15E2"/>
    <w:rsid w:val="00B02CA9"/>
    <w:rsid w:val="00B60170"/>
    <w:rsid w:val="00B63496"/>
    <w:rsid w:val="00B730CA"/>
    <w:rsid w:val="00B80B67"/>
    <w:rsid w:val="00B820BB"/>
    <w:rsid w:val="00B8344E"/>
    <w:rsid w:val="00B90958"/>
    <w:rsid w:val="00B91738"/>
    <w:rsid w:val="00B947DC"/>
    <w:rsid w:val="00BA40EC"/>
    <w:rsid w:val="00BB3EF3"/>
    <w:rsid w:val="00BB4323"/>
    <w:rsid w:val="00BB6489"/>
    <w:rsid w:val="00BB6A8A"/>
    <w:rsid w:val="00BC097D"/>
    <w:rsid w:val="00BC727B"/>
    <w:rsid w:val="00BD0A36"/>
    <w:rsid w:val="00BF1A52"/>
    <w:rsid w:val="00C12BCA"/>
    <w:rsid w:val="00C12DDF"/>
    <w:rsid w:val="00C17551"/>
    <w:rsid w:val="00C259C6"/>
    <w:rsid w:val="00C46E7D"/>
    <w:rsid w:val="00C81800"/>
    <w:rsid w:val="00C959CE"/>
    <w:rsid w:val="00C960BD"/>
    <w:rsid w:val="00CA1B1E"/>
    <w:rsid w:val="00CC263A"/>
    <w:rsid w:val="00CC54CC"/>
    <w:rsid w:val="00CE1A49"/>
    <w:rsid w:val="00CE4A18"/>
    <w:rsid w:val="00CF28C0"/>
    <w:rsid w:val="00D10A33"/>
    <w:rsid w:val="00D13007"/>
    <w:rsid w:val="00D2293C"/>
    <w:rsid w:val="00D469FF"/>
    <w:rsid w:val="00D656B8"/>
    <w:rsid w:val="00D65973"/>
    <w:rsid w:val="00D679DE"/>
    <w:rsid w:val="00D67F22"/>
    <w:rsid w:val="00D76A41"/>
    <w:rsid w:val="00D82672"/>
    <w:rsid w:val="00D936E6"/>
    <w:rsid w:val="00D93BF2"/>
    <w:rsid w:val="00D94747"/>
    <w:rsid w:val="00DA20B2"/>
    <w:rsid w:val="00DC1674"/>
    <w:rsid w:val="00DC5325"/>
    <w:rsid w:val="00DC5A30"/>
    <w:rsid w:val="00DC7515"/>
    <w:rsid w:val="00E0173B"/>
    <w:rsid w:val="00E03925"/>
    <w:rsid w:val="00E057B1"/>
    <w:rsid w:val="00E15162"/>
    <w:rsid w:val="00E21269"/>
    <w:rsid w:val="00E316F7"/>
    <w:rsid w:val="00E329E1"/>
    <w:rsid w:val="00E417FD"/>
    <w:rsid w:val="00E41E7B"/>
    <w:rsid w:val="00E57AD0"/>
    <w:rsid w:val="00E60EBD"/>
    <w:rsid w:val="00E67CE0"/>
    <w:rsid w:val="00E92D39"/>
    <w:rsid w:val="00EC14FB"/>
    <w:rsid w:val="00EC3EF4"/>
    <w:rsid w:val="00EC46C7"/>
    <w:rsid w:val="00ED21E2"/>
    <w:rsid w:val="00EE57CF"/>
    <w:rsid w:val="00EE6624"/>
    <w:rsid w:val="00F16C0F"/>
    <w:rsid w:val="00F222BC"/>
    <w:rsid w:val="00F32496"/>
    <w:rsid w:val="00F32A14"/>
    <w:rsid w:val="00F32F92"/>
    <w:rsid w:val="00F335AC"/>
    <w:rsid w:val="00F66B1B"/>
    <w:rsid w:val="00F70AEE"/>
    <w:rsid w:val="00F91330"/>
    <w:rsid w:val="00F91FD2"/>
    <w:rsid w:val="00FA6BB5"/>
    <w:rsid w:val="00FC2C23"/>
    <w:rsid w:val="00FC4CB3"/>
    <w:rsid w:val="00FD173C"/>
    <w:rsid w:val="00FD2C8D"/>
    <w:rsid w:val="00FF0288"/>
    <w:rsid w:val="25DC768A"/>
    <w:rsid w:val="2FF0206A"/>
    <w:rsid w:val="6D8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65A240"/>
  <w15:chartTrackingRefBased/>
  <w15:docId w15:val="{E73191CE-AF41-427A-B5AF-ECFDB42C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DefaultParagraphFont0">
    <w:name w:val="Default Paragraph Font0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  <w:rPr>
      <w:rFonts w:ascii="Arial" w:hAnsi="Arial"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uiPriority w:val="99"/>
    <w:unhideWhenUsed/>
    <w:rsid w:val="00211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0" ma:contentTypeDescription="Create a new document." ma:contentTypeScope="" ma:versionID="64d945c682399dcbdb65bac7cf03b175">
  <xsd:schema xmlns:xsd="http://www.w3.org/2001/XMLSchema" xmlns:xs="http://www.w3.org/2001/XMLSchema" xmlns:p="http://schemas.microsoft.com/office/2006/metadata/properties" xmlns:ns2="50ce10ae-5467-4025-85a5-d93100aa4d99" targetNamespace="http://schemas.microsoft.com/office/2006/metadata/properties" ma:root="true" ma:fieldsID="4522ec6209d8ef2ee4e8ed7e57f3eac4" ns2:_="">
    <xsd:import namespace="50ce10ae-5467-4025-85a5-d93100aa4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174E3-ACDF-4C50-92FD-EC90404D4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54A65-C377-4CB2-8580-BACE1299DD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DF4B96-B2F8-42C6-AEDD-A0EFA4D261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EDC4C0-5EC0-4800-8E40-CABD9BE20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ALDEBURGH TOWN COUNCIL PLANNING COMMITTEE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ALDEBURGH TOWN COUNCIL PLANNING COMMITTEE</dc:title>
  <dc:subject/>
  <dc:creator>Aldeburgh Town Council</dc:creator>
  <cp:keywords/>
  <cp:lastModifiedBy>Sam Phillips</cp:lastModifiedBy>
  <cp:revision>4</cp:revision>
  <cp:lastPrinted>2022-04-22T10:39:00Z</cp:lastPrinted>
  <dcterms:created xsi:type="dcterms:W3CDTF">2022-05-18T11:26:00Z</dcterms:created>
  <dcterms:modified xsi:type="dcterms:W3CDTF">2022-05-18T11:28:00Z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388200.000000000</vt:lpwstr>
  </property>
  <property fmtid="{D5CDD505-2E9C-101B-9397-08002B2CF9AE}" pid="3" name="ContentTypeId">
    <vt:lpwstr>0x010100FF7A31A2CF938B4FBB53BFACE744243F</vt:lpwstr>
  </property>
</Properties>
</file>