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A37501D" w14:textId="77777777" w:rsidR="005A2F27" w:rsidRDefault="005A2F27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DAB6C7B" w14:textId="77777777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81A0321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68D60F7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9F0E48F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23FE13C0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25C8756C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3746B19E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D721D63" w14:textId="77777777" w:rsidR="00722838" w:rsidRPr="00437F13" w:rsidRDefault="00722838" w:rsidP="00722838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 w:rsidRPr="00437F13">
        <w:rPr>
          <w:rFonts w:ascii="Arial" w:hAnsi="Arial" w:cs="Arial"/>
          <w:b/>
          <w:sz w:val="32"/>
          <w:szCs w:val="32"/>
        </w:rPr>
        <w:t>ALDEBURGH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TOWN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COUNCIL</w:t>
      </w:r>
    </w:p>
    <w:p w14:paraId="1DDE58F3" w14:textId="3392D198" w:rsidR="0066391F" w:rsidRPr="2FF0206A" w:rsidRDefault="00FC2C23" w:rsidP="0066391F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NOTICE IS HEREBY GIVEN THAT THERE WILL BE</w:t>
      </w:r>
      <w:r w:rsidR="0072283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a</w:t>
      </w:r>
      <w:r w:rsidR="0066391F">
        <w:rPr>
          <w:rFonts w:ascii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Committees</w:t>
      </w:r>
      <w:r w:rsidR="00722838" w:rsidRPr="2FF020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76073106" w14:textId="1787BCFA" w:rsidR="00722838" w:rsidRPr="00280D2D" w:rsidRDefault="00722838" w:rsidP="00722838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Monday </w:t>
      </w:r>
      <w:r w:rsidR="00D469FF">
        <w:rPr>
          <w:rFonts w:ascii="Arial" w:eastAsia="Arial" w:hAnsi="Arial" w:cs="Arial"/>
          <w:b/>
          <w:bCs/>
          <w:sz w:val="24"/>
          <w:szCs w:val="24"/>
        </w:rPr>
        <w:t>25</w:t>
      </w:r>
      <w:r w:rsidR="00AD022E" w:rsidRPr="00AD022E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AD022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02CA9">
        <w:rPr>
          <w:rFonts w:ascii="Arial" w:eastAsia="Arial" w:hAnsi="Arial" w:cs="Arial"/>
          <w:b/>
          <w:bCs/>
          <w:sz w:val="24"/>
          <w:szCs w:val="24"/>
        </w:rPr>
        <w:t>April</w:t>
      </w:r>
      <w:r w:rsidR="00AD022E">
        <w:rPr>
          <w:rFonts w:ascii="Arial" w:eastAsia="Arial" w:hAnsi="Arial" w:cs="Arial"/>
          <w:b/>
          <w:bCs/>
          <w:sz w:val="24"/>
          <w:szCs w:val="24"/>
        </w:rPr>
        <w:t xml:space="preserve"> 2022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commencing at 7pm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in the </w:t>
      </w:r>
      <w:r w:rsidR="00166DF1">
        <w:rPr>
          <w:rFonts w:ascii="Arial" w:eastAsia="Arial" w:hAnsi="Arial" w:cs="Arial"/>
          <w:b/>
          <w:bCs/>
          <w:sz w:val="24"/>
          <w:szCs w:val="24"/>
        </w:rPr>
        <w:t>Church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Hall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CF0AFB7" w14:textId="77777777" w:rsidR="00722838" w:rsidRDefault="00722838" w:rsidP="00722838">
      <w:pPr>
        <w:ind w:left="-567" w:right="-993"/>
        <w:jc w:val="center"/>
      </w:pPr>
    </w:p>
    <w:p w14:paraId="0891AEC4" w14:textId="77777777" w:rsidR="00722838" w:rsidRDefault="0072283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55E379CF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5D19EEB1" w14:textId="6DE10D9B" w:rsidR="00D67F22" w:rsidRDefault="00D67F22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96F655A" w14:textId="77777777" w:rsidR="008A2BD2" w:rsidRDefault="008A2BD2" w:rsidP="008A2BD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4264BCE" w14:textId="37D38A5A" w:rsidR="008A2BD2" w:rsidRDefault="008A2BD2" w:rsidP="008A2B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5C36FCC5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448BF0BA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479EDD45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349B87C5" w14:textId="77777777" w:rsidR="008A2BD2" w:rsidRDefault="008A2BD2" w:rsidP="008A2BD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4DB45307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19E211CE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10D1D2A5" w14:textId="77777777" w:rsidR="008A2BD2" w:rsidRDefault="008A2BD2" w:rsidP="008A2BD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018AF025" w14:textId="6FECB01F" w:rsidR="00D76A41" w:rsidRDefault="00D76A41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62D8AF9" w14:textId="5775AC94" w:rsidR="00166D9C" w:rsidRDefault="00166D9C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1024BCDC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 </w:t>
      </w:r>
      <w:r w:rsidR="00760538">
        <w:rPr>
          <w:rFonts w:ascii="Arial" w:hAnsi="Arial" w:cs="Arial"/>
          <w:sz w:val="24"/>
          <w:szCs w:val="24"/>
        </w:rPr>
        <w:t>NSIPs</w:t>
      </w:r>
    </w:p>
    <w:p w14:paraId="203738BA" w14:textId="21BAC9B5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7690D00E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bookmarkEnd w:id="0"/>
    <w:p w14:paraId="2F3F4FAF" w14:textId="77777777" w:rsidR="00C81800" w:rsidRDefault="00C81800" w:rsidP="00C81800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2AE0A872" w14:textId="77777777" w:rsidR="00C81800" w:rsidRDefault="00C81800" w:rsidP="00C81800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07AAD5EA" w14:textId="77777777" w:rsidR="00C81800" w:rsidRDefault="00C81800" w:rsidP="00C81800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3FDD23D6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21B49A91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289A6DA4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476CF290" w14:textId="77777777" w:rsidR="00C81800" w:rsidRDefault="00C81800" w:rsidP="00C81800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39A24AD1" w14:textId="77777777" w:rsidR="00C81800" w:rsidRDefault="00C81800" w:rsidP="00C81800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21CF8DD" w14:textId="77777777" w:rsidR="00C81800" w:rsidRDefault="00C81800" w:rsidP="00C8180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C83EDF5" w14:textId="77777777" w:rsidR="00C81800" w:rsidRDefault="00C81800" w:rsidP="00C8180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7C4CA844" w14:textId="77777777" w:rsidR="00C81800" w:rsidRDefault="00C81800" w:rsidP="00C81800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23E037DC" w14:textId="77777777" w:rsidR="00C81800" w:rsidRDefault="00C81800" w:rsidP="00C81800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6BCBAFD6" w14:textId="77777777" w:rsidR="00C81800" w:rsidRDefault="00C81800" w:rsidP="00C8180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Matters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for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Discussion</w:t>
      </w:r>
    </w:p>
    <w:p w14:paraId="00259870" w14:textId="77777777" w:rsidR="00C81800" w:rsidRDefault="00C81800" w:rsidP="00C8180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6D87202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Pr="6D87202C">
        <w:rPr>
          <w:rFonts w:ascii="Arial" w:hAnsi="Arial" w:cs="Arial"/>
          <w:sz w:val="24"/>
          <w:szCs w:val="24"/>
        </w:rPr>
        <w:t>New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Planning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Business</w:t>
      </w:r>
    </w:p>
    <w:p w14:paraId="3D559F2F" w14:textId="77777777" w:rsidR="00C81800" w:rsidRDefault="00C81800" w:rsidP="00C81800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808B641" w14:textId="2144A0B3" w:rsidR="00616EFF" w:rsidRDefault="00616EFF" w:rsidP="2FF0206A">
      <w:pPr>
        <w:rPr>
          <w:rFonts w:ascii="Arial" w:hAnsi="Arial" w:cs="Arial"/>
        </w:rPr>
      </w:pPr>
    </w:p>
    <w:sectPr w:rsidR="00616EFF" w:rsidSect="00EC14FB">
      <w:footerReference w:type="even" r:id="rId11"/>
      <w:footerReference w:type="default" r:id="rId12"/>
      <w:pgSz w:w="11906" w:h="16838" w:code="9"/>
      <w:pgMar w:top="0" w:right="1758" w:bottom="623" w:left="1110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77A8" w14:textId="77777777" w:rsidR="00023087" w:rsidRDefault="00023087">
      <w:r>
        <w:separator/>
      </w:r>
    </w:p>
  </w:endnote>
  <w:endnote w:type="continuationSeparator" w:id="0">
    <w:p w14:paraId="2430F17B" w14:textId="77777777" w:rsidR="00023087" w:rsidRDefault="00023087">
      <w:r>
        <w:continuationSeparator/>
      </w:r>
    </w:p>
  </w:endnote>
  <w:endnote w:type="continuationNotice" w:id="1">
    <w:p w14:paraId="741E17A5" w14:textId="77777777" w:rsidR="00023087" w:rsidRDefault="00023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2049" w14:textId="77777777" w:rsidR="00023087" w:rsidRDefault="00023087">
      <w:r>
        <w:separator/>
      </w:r>
    </w:p>
  </w:footnote>
  <w:footnote w:type="continuationSeparator" w:id="0">
    <w:p w14:paraId="0F245018" w14:textId="77777777" w:rsidR="00023087" w:rsidRDefault="00023087">
      <w:r>
        <w:continuationSeparator/>
      </w:r>
    </w:p>
  </w:footnote>
  <w:footnote w:type="continuationNotice" w:id="1">
    <w:p w14:paraId="3EB25223" w14:textId="77777777" w:rsidR="00023087" w:rsidRDefault="000230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0237">
    <w:abstractNumId w:val="5"/>
  </w:num>
  <w:num w:numId="2" w16cid:durableId="1439989062">
    <w:abstractNumId w:val="7"/>
  </w:num>
  <w:num w:numId="3" w16cid:durableId="1806504197">
    <w:abstractNumId w:val="6"/>
  </w:num>
  <w:num w:numId="4" w16cid:durableId="51776098">
    <w:abstractNumId w:val="3"/>
  </w:num>
  <w:num w:numId="5" w16cid:durableId="2027168229">
    <w:abstractNumId w:val="4"/>
  </w:num>
  <w:num w:numId="6" w16cid:durableId="231737125">
    <w:abstractNumId w:val="0"/>
  </w:num>
  <w:num w:numId="7" w16cid:durableId="1669406654">
    <w:abstractNumId w:val="1"/>
  </w:num>
  <w:num w:numId="8" w16cid:durableId="491068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15AC0"/>
    <w:rsid w:val="00017CDA"/>
    <w:rsid w:val="00023087"/>
    <w:rsid w:val="0002669E"/>
    <w:rsid w:val="000328C8"/>
    <w:rsid w:val="000360B8"/>
    <w:rsid w:val="00040835"/>
    <w:rsid w:val="00041047"/>
    <w:rsid w:val="000429C4"/>
    <w:rsid w:val="00054C56"/>
    <w:rsid w:val="00055AE4"/>
    <w:rsid w:val="000646B5"/>
    <w:rsid w:val="00070136"/>
    <w:rsid w:val="000708BD"/>
    <w:rsid w:val="00092326"/>
    <w:rsid w:val="000963A2"/>
    <w:rsid w:val="000A12BA"/>
    <w:rsid w:val="000C2719"/>
    <w:rsid w:val="000D20F4"/>
    <w:rsid w:val="000E18F8"/>
    <w:rsid w:val="000F1ACE"/>
    <w:rsid w:val="00102282"/>
    <w:rsid w:val="001218B7"/>
    <w:rsid w:val="00166D9C"/>
    <w:rsid w:val="00166DF1"/>
    <w:rsid w:val="001726E0"/>
    <w:rsid w:val="00180471"/>
    <w:rsid w:val="00194584"/>
    <w:rsid w:val="001A6462"/>
    <w:rsid w:val="001B3362"/>
    <w:rsid w:val="001C7EA4"/>
    <w:rsid w:val="001D293E"/>
    <w:rsid w:val="001E422B"/>
    <w:rsid w:val="00201B4B"/>
    <w:rsid w:val="00211E12"/>
    <w:rsid w:val="002133EE"/>
    <w:rsid w:val="00216277"/>
    <w:rsid w:val="002212C8"/>
    <w:rsid w:val="00225B99"/>
    <w:rsid w:val="002425A3"/>
    <w:rsid w:val="00245DB2"/>
    <w:rsid w:val="00255452"/>
    <w:rsid w:val="00262BA1"/>
    <w:rsid w:val="00280D2D"/>
    <w:rsid w:val="002832FC"/>
    <w:rsid w:val="002B55A1"/>
    <w:rsid w:val="002D0510"/>
    <w:rsid w:val="002D45C5"/>
    <w:rsid w:val="002F0FD1"/>
    <w:rsid w:val="0030226A"/>
    <w:rsid w:val="00307000"/>
    <w:rsid w:val="0031286F"/>
    <w:rsid w:val="00346375"/>
    <w:rsid w:val="00350E52"/>
    <w:rsid w:val="003511BE"/>
    <w:rsid w:val="003620B7"/>
    <w:rsid w:val="003C0D71"/>
    <w:rsid w:val="003D018A"/>
    <w:rsid w:val="003D2A84"/>
    <w:rsid w:val="0040787C"/>
    <w:rsid w:val="00432B00"/>
    <w:rsid w:val="00437F13"/>
    <w:rsid w:val="0044172A"/>
    <w:rsid w:val="0044547D"/>
    <w:rsid w:val="0045456D"/>
    <w:rsid w:val="00455ED5"/>
    <w:rsid w:val="00466B24"/>
    <w:rsid w:val="004745D5"/>
    <w:rsid w:val="0048155D"/>
    <w:rsid w:val="00481788"/>
    <w:rsid w:val="00494104"/>
    <w:rsid w:val="004A1F2F"/>
    <w:rsid w:val="004A5F62"/>
    <w:rsid w:val="004B4966"/>
    <w:rsid w:val="004E0087"/>
    <w:rsid w:val="00501B2C"/>
    <w:rsid w:val="00503146"/>
    <w:rsid w:val="0051129A"/>
    <w:rsid w:val="0051233B"/>
    <w:rsid w:val="00520C00"/>
    <w:rsid w:val="00542964"/>
    <w:rsid w:val="0057571B"/>
    <w:rsid w:val="00592348"/>
    <w:rsid w:val="005A2F27"/>
    <w:rsid w:val="005B0BCD"/>
    <w:rsid w:val="005B764F"/>
    <w:rsid w:val="005C042E"/>
    <w:rsid w:val="005D3B82"/>
    <w:rsid w:val="005E3464"/>
    <w:rsid w:val="005E4021"/>
    <w:rsid w:val="005F264F"/>
    <w:rsid w:val="005F57A6"/>
    <w:rsid w:val="00606C38"/>
    <w:rsid w:val="00616EFF"/>
    <w:rsid w:val="006212AC"/>
    <w:rsid w:val="0064483B"/>
    <w:rsid w:val="00650D52"/>
    <w:rsid w:val="0066391F"/>
    <w:rsid w:val="0067022A"/>
    <w:rsid w:val="006717FE"/>
    <w:rsid w:val="006934D0"/>
    <w:rsid w:val="006969A9"/>
    <w:rsid w:val="006A3A85"/>
    <w:rsid w:val="006B6270"/>
    <w:rsid w:val="006D3F55"/>
    <w:rsid w:val="006D5A76"/>
    <w:rsid w:val="00704878"/>
    <w:rsid w:val="0070509F"/>
    <w:rsid w:val="00705130"/>
    <w:rsid w:val="00705BB7"/>
    <w:rsid w:val="00706A1F"/>
    <w:rsid w:val="00715BE0"/>
    <w:rsid w:val="00720C06"/>
    <w:rsid w:val="00722838"/>
    <w:rsid w:val="00760538"/>
    <w:rsid w:val="00764768"/>
    <w:rsid w:val="007722EC"/>
    <w:rsid w:val="00790692"/>
    <w:rsid w:val="0079086C"/>
    <w:rsid w:val="007A3AC3"/>
    <w:rsid w:val="007A7032"/>
    <w:rsid w:val="007B25C9"/>
    <w:rsid w:val="007E7379"/>
    <w:rsid w:val="007F2001"/>
    <w:rsid w:val="007F5A6E"/>
    <w:rsid w:val="00810BB3"/>
    <w:rsid w:val="0082263B"/>
    <w:rsid w:val="00833223"/>
    <w:rsid w:val="00833739"/>
    <w:rsid w:val="00857CB5"/>
    <w:rsid w:val="00857D5C"/>
    <w:rsid w:val="00894132"/>
    <w:rsid w:val="008A0328"/>
    <w:rsid w:val="008A2BD2"/>
    <w:rsid w:val="008C27B8"/>
    <w:rsid w:val="008D4872"/>
    <w:rsid w:val="008D5828"/>
    <w:rsid w:val="008E33CF"/>
    <w:rsid w:val="008E46A5"/>
    <w:rsid w:val="008E72C0"/>
    <w:rsid w:val="008F2133"/>
    <w:rsid w:val="008F2DE8"/>
    <w:rsid w:val="008F61D0"/>
    <w:rsid w:val="00932AC8"/>
    <w:rsid w:val="00935637"/>
    <w:rsid w:val="00936198"/>
    <w:rsid w:val="00942163"/>
    <w:rsid w:val="00953213"/>
    <w:rsid w:val="00961285"/>
    <w:rsid w:val="00965AA5"/>
    <w:rsid w:val="00965E8B"/>
    <w:rsid w:val="0096723B"/>
    <w:rsid w:val="009672B7"/>
    <w:rsid w:val="009816C8"/>
    <w:rsid w:val="00982CF6"/>
    <w:rsid w:val="00993295"/>
    <w:rsid w:val="009A1DF1"/>
    <w:rsid w:val="009A3B5A"/>
    <w:rsid w:val="009A4DC0"/>
    <w:rsid w:val="009C46F1"/>
    <w:rsid w:val="009C523B"/>
    <w:rsid w:val="009D00C6"/>
    <w:rsid w:val="009D57DB"/>
    <w:rsid w:val="009E1D2C"/>
    <w:rsid w:val="009F05CE"/>
    <w:rsid w:val="009F19D0"/>
    <w:rsid w:val="009F32DA"/>
    <w:rsid w:val="009F6870"/>
    <w:rsid w:val="00A00752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B3E3B"/>
    <w:rsid w:val="00AD022E"/>
    <w:rsid w:val="00AE2894"/>
    <w:rsid w:val="00AE419F"/>
    <w:rsid w:val="00AF15E2"/>
    <w:rsid w:val="00B02CA9"/>
    <w:rsid w:val="00B60170"/>
    <w:rsid w:val="00B63496"/>
    <w:rsid w:val="00B730CA"/>
    <w:rsid w:val="00B80B67"/>
    <w:rsid w:val="00B820BB"/>
    <w:rsid w:val="00B8344E"/>
    <w:rsid w:val="00B90958"/>
    <w:rsid w:val="00B91738"/>
    <w:rsid w:val="00B947DC"/>
    <w:rsid w:val="00BA40EC"/>
    <w:rsid w:val="00BB3EF3"/>
    <w:rsid w:val="00BB4323"/>
    <w:rsid w:val="00BB6489"/>
    <w:rsid w:val="00BB6A8A"/>
    <w:rsid w:val="00BC097D"/>
    <w:rsid w:val="00BC727B"/>
    <w:rsid w:val="00BD0A36"/>
    <w:rsid w:val="00BF1A52"/>
    <w:rsid w:val="00C12BCA"/>
    <w:rsid w:val="00C12DDF"/>
    <w:rsid w:val="00C17551"/>
    <w:rsid w:val="00C259C6"/>
    <w:rsid w:val="00C46E7D"/>
    <w:rsid w:val="00C81800"/>
    <w:rsid w:val="00C959CE"/>
    <w:rsid w:val="00C960BD"/>
    <w:rsid w:val="00CA1B1E"/>
    <w:rsid w:val="00CC263A"/>
    <w:rsid w:val="00CC54CC"/>
    <w:rsid w:val="00CE1A49"/>
    <w:rsid w:val="00CE4A18"/>
    <w:rsid w:val="00CF28C0"/>
    <w:rsid w:val="00D10A33"/>
    <w:rsid w:val="00D13007"/>
    <w:rsid w:val="00D2293C"/>
    <w:rsid w:val="00D469FF"/>
    <w:rsid w:val="00D656B8"/>
    <w:rsid w:val="00D65973"/>
    <w:rsid w:val="00D679DE"/>
    <w:rsid w:val="00D67F22"/>
    <w:rsid w:val="00D76A41"/>
    <w:rsid w:val="00D82672"/>
    <w:rsid w:val="00D936E6"/>
    <w:rsid w:val="00D93BF2"/>
    <w:rsid w:val="00D94747"/>
    <w:rsid w:val="00DA20B2"/>
    <w:rsid w:val="00DC1674"/>
    <w:rsid w:val="00DC5325"/>
    <w:rsid w:val="00DC5A30"/>
    <w:rsid w:val="00DC7515"/>
    <w:rsid w:val="00E0173B"/>
    <w:rsid w:val="00E03925"/>
    <w:rsid w:val="00E057B1"/>
    <w:rsid w:val="00E15162"/>
    <w:rsid w:val="00E316F7"/>
    <w:rsid w:val="00E329E1"/>
    <w:rsid w:val="00E417FD"/>
    <w:rsid w:val="00E41E7B"/>
    <w:rsid w:val="00E57AD0"/>
    <w:rsid w:val="00E60EBD"/>
    <w:rsid w:val="00E67CE0"/>
    <w:rsid w:val="00E92D39"/>
    <w:rsid w:val="00EC14FB"/>
    <w:rsid w:val="00EC3EF4"/>
    <w:rsid w:val="00EC46C7"/>
    <w:rsid w:val="00ED21E2"/>
    <w:rsid w:val="00EE57CF"/>
    <w:rsid w:val="00EE6624"/>
    <w:rsid w:val="00F16C0F"/>
    <w:rsid w:val="00F222BC"/>
    <w:rsid w:val="00F32A14"/>
    <w:rsid w:val="00F32F92"/>
    <w:rsid w:val="00F335AC"/>
    <w:rsid w:val="00F66B1B"/>
    <w:rsid w:val="00F70AEE"/>
    <w:rsid w:val="00F91330"/>
    <w:rsid w:val="00F91FD2"/>
    <w:rsid w:val="00FA6BB5"/>
    <w:rsid w:val="00FC2C23"/>
    <w:rsid w:val="00FC4CB3"/>
    <w:rsid w:val="00FD173C"/>
    <w:rsid w:val="00FD2C8D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DC4C0-5EC0-4800-8E40-CABD9BE2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Sam Phillips</cp:lastModifiedBy>
  <cp:revision>4</cp:revision>
  <cp:lastPrinted>2022-03-28T09:11:00Z</cp:lastPrinted>
  <dcterms:created xsi:type="dcterms:W3CDTF">2022-04-18T20:36:00Z</dcterms:created>
  <dcterms:modified xsi:type="dcterms:W3CDTF">2022-04-18T20:48:00Z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</Properties>
</file>