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81A0321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68D60F7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9F0E48F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3FE13C0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5C8756C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3746B19E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3392D198" w:rsidR="0066391F" w:rsidRPr="2FF0206A" w:rsidRDefault="00FC2C23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 IS HEREBY GIVEN THAT THERE WILL BE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0D9BE974" w:rsidR="00722838" w:rsidRPr="00280D2D" w:rsidRDefault="00722838" w:rsidP="0072283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AD022E">
        <w:rPr>
          <w:rFonts w:ascii="Arial" w:eastAsia="Arial" w:hAnsi="Arial" w:cs="Arial"/>
          <w:b/>
          <w:bCs/>
          <w:sz w:val="24"/>
          <w:szCs w:val="24"/>
        </w:rPr>
        <w:t>2</w:t>
      </w:r>
      <w:r w:rsidR="006717FE">
        <w:rPr>
          <w:rFonts w:ascii="Arial" w:eastAsia="Arial" w:hAnsi="Arial" w:cs="Arial"/>
          <w:b/>
          <w:bCs/>
          <w:sz w:val="24"/>
          <w:szCs w:val="24"/>
        </w:rPr>
        <w:t>8</w:t>
      </w:r>
      <w:r w:rsidR="00AD022E" w:rsidRPr="00AD022E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B3362">
        <w:rPr>
          <w:rFonts w:ascii="Arial" w:eastAsia="Arial" w:hAnsi="Arial" w:cs="Arial"/>
          <w:b/>
          <w:bCs/>
          <w:sz w:val="24"/>
          <w:szCs w:val="24"/>
        </w:rPr>
        <w:t>March</w:t>
      </w:r>
      <w:r w:rsidR="000646B5">
        <w:rPr>
          <w:rFonts w:ascii="Arial" w:eastAsia="Arial" w:hAnsi="Arial" w:cs="Arial"/>
          <w:b/>
          <w:bCs/>
          <w:sz w:val="24"/>
          <w:szCs w:val="24"/>
        </w:rPr>
        <w:t>.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the </w:t>
      </w:r>
      <w:r w:rsidR="00166DF1">
        <w:rPr>
          <w:rFonts w:ascii="Arial" w:eastAsia="Arial" w:hAnsi="Arial" w:cs="Arial"/>
          <w:b/>
          <w:bCs/>
          <w:sz w:val="24"/>
          <w:szCs w:val="24"/>
        </w:rPr>
        <w:t>Church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5D19EEB1" w14:textId="6DE10D9B" w:rsidR="00D67F22" w:rsidRDefault="00D67F22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F655A" w14:textId="77777777" w:rsidR="008A2BD2" w:rsidRDefault="008A2BD2" w:rsidP="008A2B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264BCE" w14:textId="37D38A5A" w:rsidR="008A2BD2" w:rsidRDefault="008A2BD2" w:rsidP="008A2B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5C36FCC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448BF0BA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479EDD4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49B87C5" w14:textId="77777777" w:rsidR="008A2BD2" w:rsidRDefault="008A2BD2" w:rsidP="008A2B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4DB45307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19E211CE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0D1D2A5" w14:textId="77777777" w:rsidR="008A2BD2" w:rsidRDefault="008A2BD2" w:rsidP="008A2BD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18AF025" w14:textId="6FECB01F" w:rsidR="00D76A41" w:rsidRDefault="00D76A41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2D8AF9" w14:textId="5775AC94" w:rsidR="00166D9C" w:rsidRDefault="00166D9C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1024BCDC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 </w:t>
      </w:r>
      <w:r w:rsidR="00760538">
        <w:rPr>
          <w:rFonts w:ascii="Arial" w:hAnsi="Arial" w:cs="Arial"/>
          <w:sz w:val="24"/>
          <w:szCs w:val="24"/>
        </w:rPr>
        <w:t>NSIPs</w:t>
      </w:r>
    </w:p>
    <w:p w14:paraId="203738BA" w14:textId="21BAC9B5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7690D00E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F3F4FAF" w14:textId="77777777" w:rsidR="00C81800" w:rsidRDefault="00C81800" w:rsidP="00C81800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2AE0A872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07AAD5EA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3FDD23D6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1B49A91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289A6DA4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76CF290" w14:textId="77777777" w:rsidR="00C81800" w:rsidRDefault="00C81800" w:rsidP="00C81800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9A24AD1" w14:textId="77777777" w:rsidR="00C81800" w:rsidRDefault="00C81800" w:rsidP="00C81800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1CF8DD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3EDF5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7C4CA844" w14:textId="77777777" w:rsidR="00C81800" w:rsidRDefault="00C81800" w:rsidP="00C81800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23E037DC" w14:textId="77777777" w:rsidR="00C81800" w:rsidRDefault="00C81800" w:rsidP="00C81800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6BCBAFD6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00259870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3D559F2F" w14:textId="77777777" w:rsidR="00C81800" w:rsidRDefault="00C81800" w:rsidP="00C81800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056D" w14:textId="77777777" w:rsidR="00BC727B" w:rsidRDefault="00BC727B">
      <w:r>
        <w:separator/>
      </w:r>
    </w:p>
  </w:endnote>
  <w:endnote w:type="continuationSeparator" w:id="0">
    <w:p w14:paraId="028C1C1A" w14:textId="77777777" w:rsidR="00BC727B" w:rsidRDefault="00BC727B">
      <w:r>
        <w:continuationSeparator/>
      </w:r>
    </w:p>
  </w:endnote>
  <w:endnote w:type="continuationNotice" w:id="1">
    <w:p w14:paraId="3DB7296A" w14:textId="77777777" w:rsidR="00BC727B" w:rsidRDefault="00BC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DC1" w14:textId="77777777" w:rsidR="00BC727B" w:rsidRDefault="00BC727B">
      <w:r>
        <w:separator/>
      </w:r>
    </w:p>
  </w:footnote>
  <w:footnote w:type="continuationSeparator" w:id="0">
    <w:p w14:paraId="37CAA5DF" w14:textId="77777777" w:rsidR="00BC727B" w:rsidRDefault="00BC727B">
      <w:r>
        <w:continuationSeparator/>
      </w:r>
    </w:p>
  </w:footnote>
  <w:footnote w:type="continuationNotice" w:id="1">
    <w:p w14:paraId="5EB2F5D9" w14:textId="77777777" w:rsidR="00BC727B" w:rsidRDefault="00BC72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15AC0"/>
    <w:rsid w:val="00017CDA"/>
    <w:rsid w:val="0002669E"/>
    <w:rsid w:val="000328C8"/>
    <w:rsid w:val="000360B8"/>
    <w:rsid w:val="00040835"/>
    <w:rsid w:val="00041047"/>
    <w:rsid w:val="000429C4"/>
    <w:rsid w:val="00054C56"/>
    <w:rsid w:val="00055AE4"/>
    <w:rsid w:val="000646B5"/>
    <w:rsid w:val="00070136"/>
    <w:rsid w:val="000708BD"/>
    <w:rsid w:val="00092326"/>
    <w:rsid w:val="000963A2"/>
    <w:rsid w:val="000A12BA"/>
    <w:rsid w:val="000C2719"/>
    <w:rsid w:val="000D20F4"/>
    <w:rsid w:val="000E18F8"/>
    <w:rsid w:val="000F1ACE"/>
    <w:rsid w:val="00102282"/>
    <w:rsid w:val="001218B7"/>
    <w:rsid w:val="00166D9C"/>
    <w:rsid w:val="00166DF1"/>
    <w:rsid w:val="001726E0"/>
    <w:rsid w:val="00180471"/>
    <w:rsid w:val="00194584"/>
    <w:rsid w:val="001A6462"/>
    <w:rsid w:val="001B3362"/>
    <w:rsid w:val="001C7EA4"/>
    <w:rsid w:val="001D293E"/>
    <w:rsid w:val="001E422B"/>
    <w:rsid w:val="00201B4B"/>
    <w:rsid w:val="00211E12"/>
    <w:rsid w:val="002133EE"/>
    <w:rsid w:val="00216277"/>
    <w:rsid w:val="002212C8"/>
    <w:rsid w:val="00225B99"/>
    <w:rsid w:val="002425A3"/>
    <w:rsid w:val="00245DB2"/>
    <w:rsid w:val="00255452"/>
    <w:rsid w:val="00262BA1"/>
    <w:rsid w:val="00280D2D"/>
    <w:rsid w:val="002832FC"/>
    <w:rsid w:val="002B55A1"/>
    <w:rsid w:val="002D0510"/>
    <w:rsid w:val="002D45C5"/>
    <w:rsid w:val="002F0FD1"/>
    <w:rsid w:val="0030226A"/>
    <w:rsid w:val="00307000"/>
    <w:rsid w:val="0031286F"/>
    <w:rsid w:val="00346375"/>
    <w:rsid w:val="00350E52"/>
    <w:rsid w:val="003511BE"/>
    <w:rsid w:val="003620B7"/>
    <w:rsid w:val="003C0D71"/>
    <w:rsid w:val="003D018A"/>
    <w:rsid w:val="003D2A84"/>
    <w:rsid w:val="0040787C"/>
    <w:rsid w:val="00432B00"/>
    <w:rsid w:val="00437F13"/>
    <w:rsid w:val="0044172A"/>
    <w:rsid w:val="0044547D"/>
    <w:rsid w:val="0045456D"/>
    <w:rsid w:val="00455ED5"/>
    <w:rsid w:val="00466B24"/>
    <w:rsid w:val="004745D5"/>
    <w:rsid w:val="0048155D"/>
    <w:rsid w:val="00481788"/>
    <w:rsid w:val="00494104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42964"/>
    <w:rsid w:val="0057571B"/>
    <w:rsid w:val="00592348"/>
    <w:rsid w:val="005A2F27"/>
    <w:rsid w:val="005B0BCD"/>
    <w:rsid w:val="005B764F"/>
    <w:rsid w:val="005C042E"/>
    <w:rsid w:val="005D3B82"/>
    <w:rsid w:val="005E3464"/>
    <w:rsid w:val="005E4021"/>
    <w:rsid w:val="005F264F"/>
    <w:rsid w:val="005F57A6"/>
    <w:rsid w:val="00606C38"/>
    <w:rsid w:val="00616EFF"/>
    <w:rsid w:val="006212AC"/>
    <w:rsid w:val="0064483B"/>
    <w:rsid w:val="00650D52"/>
    <w:rsid w:val="0066391F"/>
    <w:rsid w:val="0067022A"/>
    <w:rsid w:val="006717FE"/>
    <w:rsid w:val="006934D0"/>
    <w:rsid w:val="006969A9"/>
    <w:rsid w:val="006A3A85"/>
    <w:rsid w:val="006B6270"/>
    <w:rsid w:val="006D3F55"/>
    <w:rsid w:val="006D5A76"/>
    <w:rsid w:val="00704878"/>
    <w:rsid w:val="0070509F"/>
    <w:rsid w:val="00705130"/>
    <w:rsid w:val="00705BB7"/>
    <w:rsid w:val="00706A1F"/>
    <w:rsid w:val="00715BE0"/>
    <w:rsid w:val="00720C06"/>
    <w:rsid w:val="00722838"/>
    <w:rsid w:val="00760538"/>
    <w:rsid w:val="00764768"/>
    <w:rsid w:val="007722E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57CB5"/>
    <w:rsid w:val="00857D5C"/>
    <w:rsid w:val="00894132"/>
    <w:rsid w:val="008A0328"/>
    <w:rsid w:val="008A2BD2"/>
    <w:rsid w:val="008C27B8"/>
    <w:rsid w:val="008D4872"/>
    <w:rsid w:val="008D5828"/>
    <w:rsid w:val="008E33CF"/>
    <w:rsid w:val="008E46A5"/>
    <w:rsid w:val="008E72C0"/>
    <w:rsid w:val="008F2133"/>
    <w:rsid w:val="008F2DE8"/>
    <w:rsid w:val="008F61D0"/>
    <w:rsid w:val="00932AC8"/>
    <w:rsid w:val="00935637"/>
    <w:rsid w:val="00936198"/>
    <w:rsid w:val="00942163"/>
    <w:rsid w:val="00953213"/>
    <w:rsid w:val="00961285"/>
    <w:rsid w:val="00965AA5"/>
    <w:rsid w:val="00965E8B"/>
    <w:rsid w:val="0096723B"/>
    <w:rsid w:val="009672B7"/>
    <w:rsid w:val="009816C8"/>
    <w:rsid w:val="00982CF6"/>
    <w:rsid w:val="00993295"/>
    <w:rsid w:val="009A1DF1"/>
    <w:rsid w:val="009A3B5A"/>
    <w:rsid w:val="009A4DC0"/>
    <w:rsid w:val="009C46F1"/>
    <w:rsid w:val="009C523B"/>
    <w:rsid w:val="009D00C6"/>
    <w:rsid w:val="009D57DB"/>
    <w:rsid w:val="009E1D2C"/>
    <w:rsid w:val="009F05CE"/>
    <w:rsid w:val="009F19D0"/>
    <w:rsid w:val="009F32DA"/>
    <w:rsid w:val="009F6870"/>
    <w:rsid w:val="00A00752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B3E3B"/>
    <w:rsid w:val="00AD022E"/>
    <w:rsid w:val="00AE2894"/>
    <w:rsid w:val="00AE419F"/>
    <w:rsid w:val="00AF15E2"/>
    <w:rsid w:val="00B60170"/>
    <w:rsid w:val="00B63496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C727B"/>
    <w:rsid w:val="00BD0A36"/>
    <w:rsid w:val="00BF1A52"/>
    <w:rsid w:val="00C12DDF"/>
    <w:rsid w:val="00C17551"/>
    <w:rsid w:val="00C259C6"/>
    <w:rsid w:val="00C46E7D"/>
    <w:rsid w:val="00C81800"/>
    <w:rsid w:val="00C959CE"/>
    <w:rsid w:val="00C960BD"/>
    <w:rsid w:val="00CA1B1E"/>
    <w:rsid w:val="00CC263A"/>
    <w:rsid w:val="00CC54CC"/>
    <w:rsid w:val="00CE1A49"/>
    <w:rsid w:val="00CE4A18"/>
    <w:rsid w:val="00CF28C0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936E6"/>
    <w:rsid w:val="00D93BF2"/>
    <w:rsid w:val="00D94747"/>
    <w:rsid w:val="00DA20B2"/>
    <w:rsid w:val="00DC1674"/>
    <w:rsid w:val="00DC5325"/>
    <w:rsid w:val="00DC5A30"/>
    <w:rsid w:val="00DC7515"/>
    <w:rsid w:val="00E0173B"/>
    <w:rsid w:val="00E03925"/>
    <w:rsid w:val="00E057B1"/>
    <w:rsid w:val="00E15162"/>
    <w:rsid w:val="00E316F7"/>
    <w:rsid w:val="00E329E1"/>
    <w:rsid w:val="00E417FD"/>
    <w:rsid w:val="00E41E7B"/>
    <w:rsid w:val="00E57AD0"/>
    <w:rsid w:val="00E60EBD"/>
    <w:rsid w:val="00E67CE0"/>
    <w:rsid w:val="00E92D39"/>
    <w:rsid w:val="00EC3EF4"/>
    <w:rsid w:val="00EC46C7"/>
    <w:rsid w:val="00ED21E2"/>
    <w:rsid w:val="00EE57CF"/>
    <w:rsid w:val="00EE6624"/>
    <w:rsid w:val="00F16C0F"/>
    <w:rsid w:val="00F222BC"/>
    <w:rsid w:val="00F32A14"/>
    <w:rsid w:val="00F32F92"/>
    <w:rsid w:val="00F335AC"/>
    <w:rsid w:val="00F66B1B"/>
    <w:rsid w:val="00F70AEE"/>
    <w:rsid w:val="00F91330"/>
    <w:rsid w:val="00F91FD2"/>
    <w:rsid w:val="00FA6BB5"/>
    <w:rsid w:val="00FC2C23"/>
    <w:rsid w:val="00FC4CB3"/>
    <w:rsid w:val="00FD173C"/>
    <w:rsid w:val="00FD2C8D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DC4C0-5EC0-4800-8E40-CABD9BE2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3</cp:revision>
  <cp:lastPrinted>2022-03-22T10:06:00Z</cp:lastPrinted>
  <dcterms:created xsi:type="dcterms:W3CDTF">2022-03-22T10:06:00Z</dcterms:created>
  <dcterms:modified xsi:type="dcterms:W3CDTF">2022-03-22T10:28:00Z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</Properties>
</file>